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0F6D496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F76A9E">
        <w:rPr>
          <w:b/>
          <w:sz w:val="24"/>
          <w:szCs w:val="24"/>
        </w:rPr>
        <w:t xml:space="preserve">podstawowym </w:t>
      </w:r>
      <w:r w:rsidRPr="00D748C2">
        <w:rPr>
          <w:b/>
          <w:sz w:val="24"/>
          <w:szCs w:val="24"/>
        </w:rPr>
        <w:t>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3EB77C10" w14:textId="6C69C63A" w:rsidR="00C52338" w:rsidRPr="00C52338" w:rsidRDefault="00C52338" w:rsidP="00C52338">
      <w:pPr>
        <w:pStyle w:val="Nagwek"/>
        <w:rPr>
          <w:sz w:val="24"/>
          <w:szCs w:val="24"/>
        </w:rPr>
      </w:pPr>
      <w:r w:rsidRPr="00C52338">
        <w:rPr>
          <w:b/>
          <w:color w:val="000000"/>
          <w:sz w:val="24"/>
          <w:szCs w:val="24"/>
        </w:rPr>
        <w:t xml:space="preserve"> </w:t>
      </w:r>
      <w:r w:rsidRPr="00C52338">
        <w:rPr>
          <w:b/>
          <w:sz w:val="24"/>
          <w:szCs w:val="24"/>
        </w:rPr>
        <w:t xml:space="preserve">„Kompleksowe utrzymanie czystości powierzchni wewnętrznych, utwardzonych terenów zewnętrznych Dworca Autobusowego  zlokalizowanego w Kielcach przy </w:t>
      </w:r>
      <w:r w:rsidR="004330B3">
        <w:rPr>
          <w:b/>
          <w:sz w:val="24"/>
          <w:szCs w:val="24"/>
          <w:lang w:val="pl-PL"/>
        </w:rPr>
        <w:t xml:space="preserve">                        </w:t>
      </w:r>
      <w:r w:rsidRPr="00C52338">
        <w:rPr>
          <w:b/>
          <w:sz w:val="24"/>
          <w:szCs w:val="24"/>
        </w:rPr>
        <w:t>ul. Czarnowskiej 12”</w:t>
      </w:r>
    </w:p>
    <w:p w14:paraId="17758EB0" w14:textId="77777777" w:rsidR="00B049F2" w:rsidRPr="00C52338" w:rsidRDefault="00B049F2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proofErr w:type="spellStart"/>
      <w:r w:rsidRPr="00D748C2">
        <w:rPr>
          <w:rFonts w:ascii="Times New Roman" w:hAnsi="Times New Roman"/>
          <w:i w:val="0"/>
          <w:sz w:val="24"/>
          <w:szCs w:val="24"/>
        </w:rPr>
        <w:t>ałączniku</w:t>
      </w:r>
      <w:proofErr w:type="spellEnd"/>
      <w:r w:rsidRPr="00D748C2">
        <w:rPr>
          <w:rFonts w:ascii="Times New Roman" w:hAnsi="Times New Roman"/>
          <w:i w:val="0"/>
          <w:sz w:val="24"/>
          <w:szCs w:val="24"/>
        </w:rPr>
        <w:t xml:space="preserve"> nr 1 do SWZ.</w:t>
      </w:r>
    </w:p>
    <w:p w14:paraId="6C68777F" w14:textId="4FEAB075" w:rsidR="002A0C14" w:rsidRDefault="004330B3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/>
          <w:bCs/>
          <w:smallCaps/>
          <w:sz w:val="24"/>
          <w:szCs w:val="24"/>
        </w:rPr>
        <w:t>miesięczne wynagrodzenie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7305BD38" w14:textId="77777777" w:rsidR="000F174A" w:rsidRDefault="000F174A" w:rsidP="00F76A9E">
      <w:pPr>
        <w:spacing w:line="252" w:lineRule="auto"/>
        <w:jc w:val="both"/>
        <w:rPr>
          <w:bCs/>
          <w:sz w:val="24"/>
          <w:szCs w:val="24"/>
        </w:rPr>
      </w:pPr>
    </w:p>
    <w:p w14:paraId="7D948572" w14:textId="77777777" w:rsidR="00F76A9E" w:rsidRDefault="00F76A9E" w:rsidP="00F76A9E">
      <w:pPr>
        <w:spacing w:line="252" w:lineRule="auto"/>
        <w:jc w:val="both"/>
        <w:rPr>
          <w:bCs/>
          <w:sz w:val="24"/>
          <w:szCs w:val="24"/>
        </w:rPr>
      </w:pPr>
    </w:p>
    <w:p w14:paraId="4CB83669" w14:textId="77777777" w:rsidR="000F174A" w:rsidRPr="000F174A" w:rsidRDefault="000F174A" w:rsidP="000F174A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 w:rsidRPr="000F174A">
        <w:rPr>
          <w:bCs/>
          <w:sz w:val="24"/>
          <w:szCs w:val="24"/>
        </w:rPr>
        <w:lastRenderedPageBreak/>
        <w:t xml:space="preserve">Oświadczamy, że skierowani do wykonywania usług pracownicy posiadać będą następujące doświadczenie w wykonywaniu </w:t>
      </w:r>
      <w:r w:rsidRPr="000F174A">
        <w:rPr>
          <w:bCs/>
          <w:sz w:val="24"/>
          <w:szCs w:val="24"/>
          <w:lang w:eastAsia="pl-PL"/>
        </w:rPr>
        <w:t>usługi sprzątania pomieszczeń biurowych:</w:t>
      </w:r>
    </w:p>
    <w:p w14:paraId="3E214D8B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1EA8B114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2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489E0F1A" w14:textId="77777777" w:rsid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3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2B6332E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4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52D66AA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5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06C5E408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6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70C9C133" w14:textId="77777777" w:rsidR="000F174A" w:rsidRPr="00D748C2" w:rsidRDefault="000F174A" w:rsidP="000F174A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7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2D620A43" w14:textId="2747F84E" w:rsidR="000F174A" w:rsidRPr="000F174A" w:rsidRDefault="000F174A" w:rsidP="000F174A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8 </w:t>
      </w:r>
      <w:r>
        <w:rPr>
          <w:bCs/>
          <w:sz w:val="24"/>
          <w:szCs w:val="24"/>
        </w:rPr>
        <w:t xml:space="preserve">  </w:t>
      </w:r>
      <w:r w:rsidRPr="00D748C2">
        <w:rPr>
          <w:bCs/>
          <w:sz w:val="24"/>
          <w:szCs w:val="24"/>
        </w:rPr>
        <w:t>…………miesięcy</w:t>
      </w:r>
    </w:p>
    <w:p w14:paraId="6A659228" w14:textId="77777777" w:rsidR="00F44F83" w:rsidRPr="00D748C2" w:rsidRDefault="00F44F83" w:rsidP="00C52338">
      <w:pPr>
        <w:spacing w:line="252" w:lineRule="auto"/>
        <w:jc w:val="both"/>
        <w:rPr>
          <w:sz w:val="24"/>
          <w:szCs w:val="24"/>
        </w:rPr>
      </w:pPr>
    </w:p>
    <w:p w14:paraId="1BD400C5" w14:textId="77777777" w:rsidR="005E437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674B351E" w14:textId="77777777" w:rsidR="00F76A9E" w:rsidRPr="00F76A9E" w:rsidRDefault="00F76A9E" w:rsidP="00F76A9E">
      <w:pPr>
        <w:pStyle w:val="Tekstpodstawowy"/>
        <w:rPr>
          <w:rFonts w:eastAsia="Palatino Linotype"/>
          <w:lang w:val="x-none" w:eastAsia="pl-PL"/>
        </w:rPr>
      </w:pP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42225BEE" w14:textId="5A5169D9" w:rsidR="00F76A9E" w:rsidRPr="00C52338" w:rsidRDefault="005E4375" w:rsidP="00F76A9E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Pzp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69489A5E" w14:textId="005697C2" w:rsidR="00F76A9E" w:rsidRPr="00C03CC5" w:rsidRDefault="005E4375" w:rsidP="00C52338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P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Oświadczamy, że prace objęte zamówieniem:</w:t>
      </w:r>
    </w:p>
    <w:p w14:paraId="6F1CC9E5" w14:textId="77777777" w:rsidR="00C52338" w:rsidRDefault="005E4375" w:rsidP="00C52338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5E5146FA" w:rsidR="005E4375" w:rsidRPr="00C52338" w:rsidRDefault="005E4375" w:rsidP="00C52338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C52338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7FD125CC" w14:textId="77777777" w:rsidR="00F76A9E" w:rsidRPr="00D748C2" w:rsidRDefault="00F76A9E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6C79A8FE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F76A9E">
        <w:rPr>
          <w:rFonts w:eastAsia="Palatino Linotype"/>
          <w:color w:val="000000"/>
          <w:sz w:val="24"/>
          <w:szCs w:val="24"/>
          <w:lang w:eastAsia="pl-PL"/>
        </w:rPr>
        <w:t xml:space="preserve">                              </w:t>
      </w:r>
      <w:r w:rsidRPr="00D748C2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F65F" w14:textId="77777777" w:rsidR="00F37773" w:rsidRDefault="00F37773">
      <w:r>
        <w:separator/>
      </w:r>
    </w:p>
  </w:endnote>
  <w:endnote w:type="continuationSeparator" w:id="0">
    <w:p w14:paraId="4D0EE44A" w14:textId="77777777" w:rsidR="00F37773" w:rsidRDefault="00F3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9BA0" w14:textId="77777777" w:rsidR="00F37773" w:rsidRDefault="00F37773">
      <w:r>
        <w:separator/>
      </w:r>
    </w:p>
  </w:footnote>
  <w:footnote w:type="continuationSeparator" w:id="0">
    <w:p w14:paraId="2D204B57" w14:textId="77777777" w:rsidR="00F37773" w:rsidRDefault="00F3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9372" w14:textId="77777777" w:rsidR="00C52338" w:rsidRDefault="00C52338" w:rsidP="00C52338">
    <w:pPr>
      <w:pStyle w:val="Nagwek"/>
    </w:pPr>
    <w:r>
      <w:rPr>
        <w:b/>
        <w:color w:val="000000"/>
        <w:sz w:val="18"/>
        <w:szCs w:val="18"/>
      </w:rPr>
      <w:t xml:space="preserve">3/2024 </w:t>
    </w:r>
    <w:r>
      <w:rPr>
        <w:b/>
        <w:sz w:val="18"/>
        <w:szCs w:val="18"/>
      </w:rPr>
      <w:t>„Kompleksowe utrzymanie czystości powierzchni wewnętrznych, utwardzonych terenów zewnętrznych Dworca Autobusowego  zlokalizowanego w Kielcach przy ul. Czarnowskiej 12”</w:t>
    </w:r>
  </w:p>
  <w:p w14:paraId="3282030E" w14:textId="21CCF10D" w:rsidR="00065011" w:rsidRPr="00F76A9E" w:rsidRDefault="00065011" w:rsidP="00F7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7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8"/>
  </w:num>
  <w:num w:numId="2" w16cid:durableId="1809005577">
    <w:abstractNumId w:val="15"/>
  </w:num>
  <w:num w:numId="3" w16cid:durableId="1828087647">
    <w:abstractNumId w:val="29"/>
  </w:num>
  <w:num w:numId="4" w16cid:durableId="34297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5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48D5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0B3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4EAA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2338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37773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6A9E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76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22</cp:revision>
  <cp:lastPrinted>2023-11-20T08:14:00Z</cp:lastPrinted>
  <dcterms:created xsi:type="dcterms:W3CDTF">2022-10-27T10:59:00Z</dcterms:created>
  <dcterms:modified xsi:type="dcterms:W3CDTF">2024-01-05T08:44:00Z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