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8C7C" w14:textId="77777777" w:rsidR="005D1F00" w:rsidRPr="00302B56" w:rsidRDefault="005D1F00" w:rsidP="009E025E">
      <w:pPr>
        <w:pStyle w:val="Tekstpodstawowy"/>
        <w:spacing w:line="252" w:lineRule="auto"/>
        <w:ind w:left="284" w:hanging="284"/>
        <w:jc w:val="right"/>
        <w:rPr>
          <w:b/>
          <w:bCs/>
          <w:szCs w:val="24"/>
        </w:rPr>
      </w:pPr>
      <w:r w:rsidRPr="00302B56">
        <w:rPr>
          <w:b/>
          <w:szCs w:val="24"/>
        </w:rPr>
        <w:t>Załącznik Nr 2</w:t>
      </w:r>
      <w:r w:rsidR="00E84506" w:rsidRPr="00302B56">
        <w:rPr>
          <w:b/>
          <w:szCs w:val="24"/>
        </w:rPr>
        <w:t xml:space="preserve"> do SWZ</w:t>
      </w:r>
    </w:p>
    <w:p w14:paraId="13FD19BC" w14:textId="77777777" w:rsidR="00D907C1" w:rsidRPr="00302B56" w:rsidRDefault="00D907C1" w:rsidP="009E025E">
      <w:pPr>
        <w:spacing w:line="252" w:lineRule="auto"/>
        <w:jc w:val="both"/>
        <w:rPr>
          <w:sz w:val="24"/>
          <w:szCs w:val="24"/>
        </w:rPr>
      </w:pPr>
    </w:p>
    <w:p w14:paraId="6FD10CF9" w14:textId="77777777" w:rsidR="00D907C1" w:rsidRPr="00302B56" w:rsidRDefault="00D907C1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41EB97D4" w14:textId="77777777" w:rsidR="00D907C1" w:rsidRPr="00302B56" w:rsidRDefault="00D907C1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062C8519" w14:textId="77777777" w:rsidR="00302B56" w:rsidRPr="00302B56" w:rsidRDefault="00302B56" w:rsidP="009E025E">
      <w:pPr>
        <w:spacing w:line="252" w:lineRule="auto"/>
        <w:jc w:val="both"/>
        <w:rPr>
          <w:sz w:val="24"/>
          <w:szCs w:val="24"/>
        </w:rPr>
      </w:pPr>
      <w:r w:rsidRPr="00302B56">
        <w:rPr>
          <w:sz w:val="24"/>
          <w:szCs w:val="24"/>
        </w:rPr>
        <w:t>……………………………………….</w:t>
      </w:r>
    </w:p>
    <w:p w14:paraId="74FAC4D4" w14:textId="77777777" w:rsidR="00302B56" w:rsidRPr="00302B56" w:rsidRDefault="00302B56" w:rsidP="009E025E">
      <w:pPr>
        <w:spacing w:line="252" w:lineRule="auto"/>
        <w:ind w:left="284" w:hanging="284"/>
        <w:jc w:val="both"/>
        <w:rPr>
          <w:sz w:val="18"/>
          <w:szCs w:val="18"/>
        </w:rPr>
      </w:pPr>
      <w:r w:rsidRPr="00302B56">
        <w:rPr>
          <w:sz w:val="18"/>
          <w:szCs w:val="18"/>
        </w:rPr>
        <w:t>Nazwa i adres Wykonawcy</w:t>
      </w:r>
    </w:p>
    <w:p w14:paraId="535DF46C" w14:textId="77777777" w:rsidR="00302B56" w:rsidRPr="00302B56" w:rsidRDefault="00302B56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676B35E" w14:textId="77777777" w:rsidR="00302B56" w:rsidRPr="0001206A" w:rsidRDefault="00302B56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22CBF8B7" w14:textId="77777777" w:rsidR="00302B56" w:rsidRPr="00302B56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Zarejestrowany adres Wykonawcy:</w:t>
      </w:r>
    </w:p>
    <w:p w14:paraId="0611369D" w14:textId="77777777" w:rsidR="00302B56" w:rsidRPr="00302B56" w:rsidRDefault="00302B56" w:rsidP="009E025E">
      <w:pPr>
        <w:widowControl w:val="0"/>
        <w:tabs>
          <w:tab w:val="left" w:leader="dot" w:pos="5618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ulica</w:t>
      </w:r>
      <w:r w:rsidRPr="00302B56">
        <w:rPr>
          <w:rFonts w:eastAsia="Book Antiqua"/>
          <w:sz w:val="24"/>
          <w:szCs w:val="24"/>
          <w:lang w:eastAsia="pl-PL"/>
        </w:rPr>
        <w:tab/>
        <w:t>nr domu…………...………………</w:t>
      </w:r>
    </w:p>
    <w:p w14:paraId="5D68C601" w14:textId="77777777" w:rsidR="00302B56" w:rsidRPr="00302B56" w:rsidRDefault="00302B56" w:rsidP="009E025E">
      <w:pPr>
        <w:widowControl w:val="0"/>
        <w:tabs>
          <w:tab w:val="left" w:leader="dot" w:pos="3785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kod</w:t>
      </w:r>
      <w:r w:rsidRPr="00302B56">
        <w:rPr>
          <w:rFonts w:eastAsia="Book Antiqua"/>
          <w:sz w:val="24"/>
          <w:szCs w:val="24"/>
          <w:lang w:eastAsia="pl-PL"/>
        </w:rPr>
        <w:tab/>
        <w:t>miejscowość………………………….………………..</w:t>
      </w:r>
    </w:p>
    <w:p w14:paraId="1780EB35" w14:textId="77777777" w:rsidR="00302B56" w:rsidRPr="00302B56" w:rsidRDefault="00302B56" w:rsidP="009E025E">
      <w:pPr>
        <w:widowControl w:val="0"/>
        <w:tabs>
          <w:tab w:val="left" w:leader="dot" w:pos="3055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powiat</w:t>
      </w:r>
      <w:r w:rsidRPr="00302B56">
        <w:rPr>
          <w:rFonts w:eastAsia="Book Antiqua"/>
          <w:sz w:val="24"/>
          <w:szCs w:val="24"/>
          <w:lang w:eastAsia="pl-PL"/>
        </w:rPr>
        <w:tab/>
        <w:t>województwo…………………………………………….……</w:t>
      </w:r>
    </w:p>
    <w:p w14:paraId="47CC17BC" w14:textId="77777777" w:rsidR="00302B56" w:rsidRPr="00302B56" w:rsidRDefault="00302B56" w:rsidP="009E025E">
      <w:pPr>
        <w:widowControl w:val="0"/>
        <w:tabs>
          <w:tab w:val="left" w:leader="dot" w:pos="2522"/>
          <w:tab w:val="left" w:leader="dot" w:pos="5542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tel.:</w:t>
      </w:r>
      <w:r w:rsidRPr="00302B56">
        <w:rPr>
          <w:rFonts w:eastAsia="Book Antiqua"/>
          <w:sz w:val="24"/>
          <w:szCs w:val="24"/>
          <w:lang w:eastAsia="pl-PL"/>
        </w:rPr>
        <w:tab/>
        <w:t>……………….. fax:………...e-mail:………………….……………</w:t>
      </w:r>
    </w:p>
    <w:p w14:paraId="7BB76C12" w14:textId="77777777" w:rsidR="00302B56" w:rsidRPr="00302B56" w:rsidRDefault="00302B56" w:rsidP="009E025E">
      <w:pPr>
        <w:widowControl w:val="0"/>
        <w:tabs>
          <w:tab w:val="left" w:leader="dot" w:pos="2518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NIP:</w:t>
      </w:r>
      <w:r w:rsidRPr="00302B56">
        <w:rPr>
          <w:rFonts w:eastAsia="Book Antiqua"/>
          <w:sz w:val="24"/>
          <w:szCs w:val="24"/>
          <w:lang w:eastAsia="pl-PL"/>
        </w:rPr>
        <w:tab/>
        <w:t xml:space="preserve"> Bank/Nr konta: ……………………………………………………..</w:t>
      </w:r>
    </w:p>
    <w:p w14:paraId="46B9FA81" w14:textId="77777777" w:rsidR="00302B56" w:rsidRPr="00302B56" w:rsidRDefault="00302B56" w:rsidP="009E025E">
      <w:pPr>
        <w:widowControl w:val="0"/>
        <w:tabs>
          <w:tab w:val="left" w:leader="dot" w:pos="7361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Adres skrytki EPUAP:…………………………………………………………………………..</w:t>
      </w:r>
    </w:p>
    <w:p w14:paraId="67CC0C64" w14:textId="77777777" w:rsidR="000653BA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Numer bankowego rachunku rozliczeniowego, w ramach którego istnieje możliwość dokonania zapłaty mechanizmem podzielonej płatności:</w:t>
      </w:r>
    </w:p>
    <w:p w14:paraId="1A0436E4" w14:textId="77777777" w:rsidR="00302B56" w:rsidRPr="00302B56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EBA8526" w14:textId="77777777" w:rsidR="00302B56" w:rsidRPr="00302B56" w:rsidRDefault="00302B56" w:rsidP="009E025E">
      <w:pPr>
        <w:widowControl w:val="0"/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 xml:space="preserve">Do kontaktów z Zamawiającym w czasie trwania postępowania o udzielenie zamówienia wyznaczamy (imię i nazwisko]…………………………….……tel.: ………………………… </w:t>
      </w:r>
    </w:p>
    <w:p w14:paraId="4492BEBF" w14:textId="77777777" w:rsidR="00302B56" w:rsidRPr="00302B56" w:rsidRDefault="00302B56" w:rsidP="009E025E">
      <w:pPr>
        <w:widowControl w:val="0"/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e-mail:………………………………………………………….……….</w:t>
      </w:r>
    </w:p>
    <w:p w14:paraId="4CAC8B37" w14:textId="77777777" w:rsidR="00302B56" w:rsidRPr="00302B56" w:rsidRDefault="00302B56" w:rsidP="009E025E">
      <w:pPr>
        <w:widowControl w:val="0"/>
        <w:tabs>
          <w:tab w:val="left" w:leader="dot" w:pos="7692"/>
          <w:tab w:val="left" w:leader="dot" w:pos="773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 xml:space="preserve">Osoba (osoby) uprawniona do podpisania umowy:……………………………..……………… </w:t>
      </w:r>
    </w:p>
    <w:p w14:paraId="1265910E" w14:textId="77777777" w:rsidR="005D1F00" w:rsidRPr="0001206A" w:rsidRDefault="005D1F00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D7A71EB" w14:textId="77777777" w:rsidR="00DF3838" w:rsidRPr="0001206A" w:rsidRDefault="00DF3838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3D71282D" w14:textId="77777777" w:rsidR="00DF3838" w:rsidRPr="00302B56" w:rsidRDefault="00DF3838" w:rsidP="009E025E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302B56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391F1E17" w14:textId="77777777" w:rsidR="00DF3838" w:rsidRPr="00302B56" w:rsidRDefault="00DF3838" w:rsidP="009E025E">
      <w:pPr>
        <w:spacing w:line="252" w:lineRule="auto"/>
        <w:ind w:left="284" w:hanging="284"/>
        <w:jc w:val="both"/>
        <w:rPr>
          <w:sz w:val="24"/>
          <w:szCs w:val="24"/>
        </w:rPr>
      </w:pP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</w:p>
    <w:p w14:paraId="79D226BA" w14:textId="77777777" w:rsidR="00DF3838" w:rsidRDefault="00DF3838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  <w:r w:rsidRPr="00302B56">
        <w:rPr>
          <w:b/>
          <w:bCs/>
          <w:sz w:val="24"/>
          <w:szCs w:val="24"/>
        </w:rPr>
        <w:t xml:space="preserve">Nawiązując do </w:t>
      </w:r>
      <w:r w:rsidRPr="00302B56">
        <w:rPr>
          <w:b/>
          <w:sz w:val="24"/>
          <w:szCs w:val="24"/>
        </w:rPr>
        <w:t xml:space="preserve">postępowania </w:t>
      </w:r>
      <w:r w:rsidR="00CE6E62" w:rsidRPr="00302B56">
        <w:rPr>
          <w:b/>
          <w:sz w:val="24"/>
          <w:szCs w:val="24"/>
        </w:rPr>
        <w:t>o udzielenie zamówienia publicznego</w:t>
      </w:r>
      <w:r w:rsidRPr="00302B56">
        <w:rPr>
          <w:b/>
          <w:sz w:val="24"/>
          <w:szCs w:val="24"/>
        </w:rPr>
        <w:t xml:space="preserve"> na :</w:t>
      </w:r>
    </w:p>
    <w:p w14:paraId="0E24ADA0" w14:textId="77777777" w:rsidR="00436F07" w:rsidRPr="00436F07" w:rsidRDefault="00436F07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  <w:r w:rsidRPr="00436F07">
        <w:rPr>
          <w:b/>
          <w:sz w:val="24"/>
          <w:szCs w:val="24"/>
        </w:rPr>
        <w:t>„Wykonywanie usług przewozowych w komunikacji miejskiej w Kielcach autobusami będącymi własnością Zamawiającego”.</w:t>
      </w:r>
    </w:p>
    <w:p w14:paraId="302596F0" w14:textId="77777777" w:rsidR="00436F07" w:rsidRPr="00302B56" w:rsidRDefault="00436F07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</w:p>
    <w:p w14:paraId="2D1C376D" w14:textId="77777777" w:rsidR="00436F07" w:rsidRPr="00CB3B5D" w:rsidRDefault="00FB07CF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36F07" w:rsidRPr="00CB3B5D">
        <w:rPr>
          <w:sz w:val="24"/>
          <w:szCs w:val="24"/>
        </w:rPr>
        <w:t>ferujemy wykonywanie przedmiotu zamówienia za następujące ceny</w:t>
      </w:r>
      <w:r w:rsidR="009C6DFE">
        <w:rPr>
          <w:sz w:val="24"/>
          <w:szCs w:val="24"/>
        </w:rPr>
        <w:t>:</w:t>
      </w:r>
    </w:p>
    <w:p w14:paraId="2E8719F4" w14:textId="338A1F09" w:rsidR="00436F07" w:rsidRPr="009C6DFE" w:rsidRDefault="009C6DFE" w:rsidP="009E025E">
      <w:pPr>
        <w:numPr>
          <w:ilvl w:val="0"/>
          <w:numId w:val="7"/>
        </w:numPr>
        <w:spacing w:line="252" w:lineRule="auto"/>
        <w:ind w:left="794" w:hanging="397"/>
        <w:jc w:val="both"/>
        <w:rPr>
          <w:b/>
          <w:sz w:val="24"/>
          <w:szCs w:val="24"/>
        </w:rPr>
      </w:pPr>
      <w:r w:rsidRPr="009C6DFE">
        <w:rPr>
          <w:b/>
          <w:sz w:val="24"/>
          <w:szCs w:val="24"/>
        </w:rPr>
        <w:t>d</w:t>
      </w:r>
      <w:r w:rsidR="00436F07" w:rsidRPr="009C6DFE">
        <w:rPr>
          <w:b/>
          <w:sz w:val="24"/>
          <w:szCs w:val="24"/>
        </w:rPr>
        <w:t xml:space="preserve">la </w:t>
      </w:r>
      <w:bookmarkStart w:id="0" w:name="_Hlk508525363"/>
      <w:r w:rsidR="00436F07" w:rsidRPr="009C6DFE">
        <w:rPr>
          <w:b/>
          <w:sz w:val="24"/>
          <w:szCs w:val="24"/>
        </w:rPr>
        <w:t xml:space="preserve">autobusów  MAXI i MIDI </w:t>
      </w:r>
      <w:bookmarkEnd w:id="0"/>
      <w:r w:rsidR="00436F07" w:rsidRPr="009C6DFE">
        <w:rPr>
          <w:b/>
          <w:sz w:val="24"/>
          <w:szCs w:val="24"/>
        </w:rPr>
        <w:t xml:space="preserve"> </w:t>
      </w:r>
      <w:r w:rsidRPr="009C6DFE">
        <w:rPr>
          <w:sz w:val="24"/>
          <w:szCs w:val="24"/>
        </w:rPr>
        <w:t>cena jednostkowa</w:t>
      </w:r>
      <w:r w:rsidR="00D7631B">
        <w:rPr>
          <w:sz w:val="24"/>
          <w:szCs w:val="24"/>
        </w:rPr>
        <w:t xml:space="preserve"> </w:t>
      </w:r>
      <w:r w:rsidRPr="009C6DFE">
        <w:rPr>
          <w:sz w:val="24"/>
          <w:szCs w:val="24"/>
        </w:rPr>
        <w:t xml:space="preserve">1 (jednego) kilometra </w:t>
      </w:r>
      <w:r w:rsidR="00D7631B" w:rsidRPr="00247AD5">
        <w:rPr>
          <w:rFonts w:eastAsia="Calibri"/>
          <w:iCs/>
          <w:color w:val="000000"/>
          <w:sz w:val="24"/>
          <w:szCs w:val="24"/>
        </w:rPr>
        <w:t>usługi przewozowej w komunikacji miejskiej</w:t>
      </w:r>
      <w:r w:rsidR="00D7631B" w:rsidRPr="009C6DFE" w:rsidDel="00D7631B">
        <w:rPr>
          <w:sz w:val="24"/>
          <w:szCs w:val="24"/>
        </w:rPr>
        <w:t xml:space="preserve"> </w:t>
      </w:r>
      <w:r w:rsidR="00436F07" w:rsidRPr="009C6DFE">
        <w:rPr>
          <w:b/>
          <w:sz w:val="24"/>
          <w:szCs w:val="24"/>
        </w:rPr>
        <w:t>wynosi</w:t>
      </w:r>
      <w:r w:rsidR="00D7631B">
        <w:rPr>
          <w:b/>
          <w:sz w:val="24"/>
          <w:szCs w:val="24"/>
        </w:rPr>
        <w:t xml:space="preserve"> </w:t>
      </w:r>
      <w:r w:rsidR="00D7631B">
        <w:rPr>
          <w:bCs/>
          <w:sz w:val="24"/>
          <w:szCs w:val="24"/>
        </w:rPr>
        <w:t xml:space="preserve">netto </w:t>
      </w:r>
      <w:r w:rsidR="00D7631B" w:rsidRPr="00CB3B5D">
        <w:rPr>
          <w:sz w:val="24"/>
          <w:szCs w:val="24"/>
        </w:rPr>
        <w:t>……………………………zł (słownie: ……</w:t>
      </w:r>
      <w:r w:rsidR="00D7631B">
        <w:rPr>
          <w:sz w:val="24"/>
          <w:szCs w:val="24"/>
        </w:rPr>
        <w:t>…………………………………………………………..……...</w:t>
      </w:r>
      <w:r w:rsidR="00D7631B" w:rsidRPr="00CB3B5D">
        <w:rPr>
          <w:sz w:val="24"/>
          <w:szCs w:val="24"/>
        </w:rPr>
        <w:t>………</w:t>
      </w:r>
      <w:r w:rsidR="00D7631B">
        <w:rPr>
          <w:sz w:val="24"/>
          <w:szCs w:val="24"/>
        </w:rPr>
        <w:t xml:space="preserve"> </w:t>
      </w:r>
      <w:r w:rsidR="00D7631B" w:rsidRPr="00CB3B5D">
        <w:rPr>
          <w:sz w:val="24"/>
          <w:szCs w:val="24"/>
        </w:rPr>
        <w:t>…………………………………………..……………………)</w:t>
      </w:r>
      <w:r w:rsidR="00D7631B">
        <w:rPr>
          <w:b/>
          <w:sz w:val="24"/>
          <w:szCs w:val="24"/>
        </w:rPr>
        <w:t>,</w:t>
      </w:r>
    </w:p>
    <w:p w14:paraId="0FFB78D0" w14:textId="711F9F90" w:rsidR="00436F07" w:rsidRPr="00CB3B5D" w:rsidRDefault="00436F07" w:rsidP="009E025E">
      <w:pPr>
        <w:spacing w:line="252" w:lineRule="auto"/>
        <w:ind w:left="794"/>
        <w:rPr>
          <w:sz w:val="24"/>
          <w:szCs w:val="24"/>
        </w:rPr>
      </w:pPr>
      <w:bookmarkStart w:id="1" w:name="_Hlk508525222"/>
      <w:r w:rsidRPr="00CB3B5D">
        <w:rPr>
          <w:sz w:val="24"/>
          <w:szCs w:val="24"/>
        </w:rPr>
        <w:t>przy uwzględnieniu podatku VAT 8%</w:t>
      </w:r>
      <w:r w:rsidR="00D7631B">
        <w:rPr>
          <w:sz w:val="24"/>
          <w:szCs w:val="24"/>
        </w:rPr>
        <w:t xml:space="preserve"> cena</w:t>
      </w:r>
      <w:r w:rsidRPr="00CB3B5D">
        <w:rPr>
          <w:sz w:val="24"/>
          <w:szCs w:val="24"/>
        </w:rPr>
        <w:t xml:space="preserve"> brutto</w:t>
      </w:r>
      <w:r w:rsidR="00D7631B">
        <w:rPr>
          <w:sz w:val="24"/>
          <w:szCs w:val="24"/>
        </w:rPr>
        <w:t xml:space="preserve"> wynosi</w:t>
      </w:r>
      <w:r w:rsidRPr="00CB3B5D">
        <w:rPr>
          <w:sz w:val="24"/>
          <w:szCs w:val="24"/>
        </w:rPr>
        <w:t xml:space="preserve">:…………………………zł (słownie: </w:t>
      </w:r>
      <w:r w:rsidR="00D7631B">
        <w:rPr>
          <w:sz w:val="24"/>
          <w:szCs w:val="24"/>
        </w:rPr>
        <w:t>………………………………….……</w:t>
      </w:r>
      <w:r w:rsidRPr="00CB3B5D">
        <w:rPr>
          <w:sz w:val="24"/>
          <w:szCs w:val="24"/>
        </w:rPr>
        <w:t>………………………</w:t>
      </w:r>
      <w:r w:rsidR="00280612">
        <w:rPr>
          <w:sz w:val="24"/>
          <w:szCs w:val="24"/>
        </w:rPr>
        <w:t>..</w:t>
      </w:r>
      <w:r w:rsidRPr="00CB3B5D">
        <w:rPr>
          <w:sz w:val="24"/>
          <w:szCs w:val="24"/>
        </w:rPr>
        <w:t>……………)</w:t>
      </w:r>
      <w:bookmarkEnd w:id="1"/>
    </w:p>
    <w:p w14:paraId="3D568EDE" w14:textId="77777777" w:rsidR="00436F07" w:rsidRPr="00CB3B5D" w:rsidRDefault="009C6DFE" w:rsidP="009E025E">
      <w:pPr>
        <w:numPr>
          <w:ilvl w:val="0"/>
          <w:numId w:val="7"/>
        </w:numPr>
        <w:spacing w:line="252" w:lineRule="auto"/>
        <w:ind w:left="794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36F07" w:rsidRPr="00CB3B5D">
        <w:rPr>
          <w:b/>
          <w:sz w:val="24"/>
          <w:szCs w:val="24"/>
        </w:rPr>
        <w:t xml:space="preserve"> celu przypisania punktów w kryterium cena dokonano wyliczenia ceny wg poniżej podanego algorytmu; </w:t>
      </w:r>
    </w:p>
    <w:p w14:paraId="3CB3A32E" w14:textId="77777777" w:rsidR="00353491" w:rsidRDefault="00436F07" w:rsidP="00572FA1">
      <w:pPr>
        <w:spacing w:line="252" w:lineRule="auto"/>
        <w:ind w:left="794"/>
        <w:rPr>
          <w:sz w:val="24"/>
          <w:szCs w:val="24"/>
        </w:rPr>
      </w:pPr>
      <w:r w:rsidRPr="00CB3B5D">
        <w:rPr>
          <w:sz w:val="24"/>
          <w:szCs w:val="24"/>
        </w:rPr>
        <w:t>Dla autobusów MAXI i MIDI</w:t>
      </w:r>
      <w:r w:rsidR="00572FA1">
        <w:rPr>
          <w:sz w:val="24"/>
          <w:szCs w:val="24"/>
        </w:rPr>
        <w:t>:</w:t>
      </w:r>
      <w:r w:rsidRPr="00CB3B5D">
        <w:rPr>
          <w:sz w:val="24"/>
          <w:szCs w:val="24"/>
        </w:rPr>
        <w:t xml:space="preserve"> </w:t>
      </w:r>
    </w:p>
    <w:p w14:paraId="5287EEF5" w14:textId="77777777" w:rsidR="00436F07" w:rsidRPr="00572FA1" w:rsidRDefault="00436F07" w:rsidP="00572FA1">
      <w:pPr>
        <w:spacing w:line="252" w:lineRule="auto"/>
        <w:ind w:left="794"/>
        <w:rPr>
          <w:sz w:val="24"/>
          <w:szCs w:val="24"/>
        </w:rPr>
      </w:pPr>
      <w:r w:rsidRPr="00CB3B5D">
        <w:rPr>
          <w:sz w:val="24"/>
          <w:szCs w:val="24"/>
        </w:rPr>
        <w:t>cena brutto za 1 km przebiegu ……………</w:t>
      </w:r>
      <w:r w:rsidR="00665801">
        <w:rPr>
          <w:sz w:val="24"/>
          <w:szCs w:val="24"/>
        </w:rPr>
        <w:t xml:space="preserve">zł </w:t>
      </w:r>
      <w:r w:rsidRPr="00CB3B5D">
        <w:rPr>
          <w:sz w:val="24"/>
          <w:szCs w:val="24"/>
        </w:rPr>
        <w:t xml:space="preserve"> x </w:t>
      </w:r>
      <w:r w:rsidR="00D7631B">
        <w:rPr>
          <w:sz w:val="24"/>
          <w:szCs w:val="24"/>
        </w:rPr>
        <w:t xml:space="preserve"> </w:t>
      </w:r>
      <w:r w:rsidR="00572FA1">
        <w:rPr>
          <w:sz w:val="24"/>
          <w:szCs w:val="24"/>
        </w:rPr>
        <w:t xml:space="preserve">4 000 000 km </w:t>
      </w:r>
      <w:r w:rsidRPr="00CB3B5D">
        <w:rPr>
          <w:sz w:val="24"/>
          <w:szCs w:val="24"/>
        </w:rPr>
        <w:t xml:space="preserve">(planowana ilość km do wykonania autobusami w okresie świadczenia usługi) </w:t>
      </w:r>
      <w:r w:rsidRPr="00CB3B5D">
        <w:rPr>
          <w:b/>
          <w:sz w:val="24"/>
          <w:szCs w:val="24"/>
        </w:rPr>
        <w:t>= ………</w:t>
      </w:r>
      <w:r w:rsidR="0001206A">
        <w:rPr>
          <w:b/>
          <w:sz w:val="24"/>
          <w:szCs w:val="24"/>
        </w:rPr>
        <w:t>…………..</w:t>
      </w:r>
      <w:r w:rsidRPr="00CB3B5D">
        <w:rPr>
          <w:b/>
          <w:sz w:val="24"/>
          <w:szCs w:val="24"/>
        </w:rPr>
        <w:t xml:space="preserve">……. zł brutto </w:t>
      </w:r>
    </w:p>
    <w:p w14:paraId="43E6FF46" w14:textId="77777777" w:rsidR="00436F07" w:rsidRPr="00CB3B5D" w:rsidRDefault="00436F07" w:rsidP="009E025E">
      <w:pPr>
        <w:tabs>
          <w:tab w:val="left" w:pos="567"/>
        </w:tabs>
        <w:spacing w:line="252" w:lineRule="auto"/>
        <w:rPr>
          <w:b/>
          <w:sz w:val="24"/>
          <w:szCs w:val="24"/>
        </w:rPr>
      </w:pPr>
    </w:p>
    <w:p w14:paraId="0FDC0B35" w14:textId="77777777" w:rsidR="0001206A" w:rsidRDefault="00436F07" w:rsidP="009E025E">
      <w:pPr>
        <w:spacing w:line="252" w:lineRule="auto"/>
        <w:ind w:left="794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</w:rPr>
        <w:t>cena brutto za wykonanie usługi</w:t>
      </w:r>
      <w:r w:rsidR="00572FA1">
        <w:rPr>
          <w:b/>
          <w:sz w:val="24"/>
          <w:szCs w:val="24"/>
        </w:rPr>
        <w:t>,</w:t>
      </w:r>
      <w:r w:rsidRPr="00CB3B5D">
        <w:rPr>
          <w:b/>
          <w:sz w:val="24"/>
          <w:szCs w:val="24"/>
        </w:rPr>
        <w:t xml:space="preserve"> która podlega punktacji </w:t>
      </w:r>
      <w:r w:rsidRPr="0001206A">
        <w:rPr>
          <w:b/>
          <w:sz w:val="24"/>
          <w:szCs w:val="24"/>
        </w:rPr>
        <w:t>wynosi</w:t>
      </w:r>
      <w:r w:rsidR="0001206A" w:rsidRPr="0001206A">
        <w:rPr>
          <w:b/>
          <w:sz w:val="24"/>
          <w:szCs w:val="24"/>
        </w:rPr>
        <w:t>:</w:t>
      </w:r>
    </w:p>
    <w:p w14:paraId="07A69D84" w14:textId="77777777" w:rsidR="000653BA" w:rsidRDefault="000653BA" w:rsidP="009E025E">
      <w:pPr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436CF24F" w14:textId="07087F57" w:rsidR="00247AD5" w:rsidRDefault="00436F07" w:rsidP="00247AD5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  <w:u w:val="single"/>
        </w:rPr>
        <w:t>……………</w:t>
      </w:r>
      <w:r w:rsidR="0001206A">
        <w:rPr>
          <w:b/>
          <w:sz w:val="24"/>
          <w:szCs w:val="24"/>
          <w:u w:val="single"/>
        </w:rPr>
        <w:t>………</w:t>
      </w:r>
      <w:r w:rsidR="00B14041">
        <w:rPr>
          <w:b/>
          <w:sz w:val="24"/>
          <w:szCs w:val="24"/>
          <w:u w:val="single"/>
        </w:rPr>
        <w:t>……</w:t>
      </w:r>
      <w:r w:rsidR="0001206A">
        <w:rPr>
          <w:b/>
          <w:sz w:val="24"/>
          <w:szCs w:val="24"/>
          <w:u w:val="single"/>
        </w:rPr>
        <w:t>………</w:t>
      </w:r>
      <w:r w:rsidRPr="00CB3B5D">
        <w:rPr>
          <w:b/>
          <w:sz w:val="24"/>
          <w:szCs w:val="24"/>
          <w:u w:val="single"/>
        </w:rPr>
        <w:t xml:space="preserve"> zł</w:t>
      </w:r>
      <w:r w:rsidR="00247AD5">
        <w:rPr>
          <w:b/>
          <w:sz w:val="24"/>
          <w:szCs w:val="24"/>
          <w:u w:val="single"/>
        </w:rPr>
        <w:t xml:space="preserve"> (słownie: …………………………………………</w:t>
      </w:r>
    </w:p>
    <w:p w14:paraId="0A8FF042" w14:textId="77777777" w:rsidR="00247AD5" w:rsidRDefault="00247AD5" w:rsidP="00247AD5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6D3CD4C5" w14:textId="38874FFC" w:rsidR="009E025E" w:rsidRPr="00247AD5" w:rsidRDefault="00247AD5" w:rsidP="00247AD5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…………………………………………………………………………………………)</w:t>
      </w:r>
    </w:p>
    <w:p w14:paraId="51BB856C" w14:textId="77777777" w:rsidR="00436F07" w:rsidRPr="0001206A" w:rsidRDefault="00436F07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Calibri"/>
          <w:sz w:val="24"/>
          <w:szCs w:val="24"/>
          <w:lang w:eastAsia="en-US"/>
        </w:rPr>
      </w:pPr>
      <w:r w:rsidRPr="0001206A">
        <w:rPr>
          <w:sz w:val="24"/>
          <w:szCs w:val="24"/>
        </w:rPr>
        <w:lastRenderedPageBreak/>
        <w:t xml:space="preserve">Doświadczenie kierowców autobusów wyznaczonych do realizacji zamówienia </w:t>
      </w:r>
      <w:r w:rsidR="00A12758">
        <w:rPr>
          <w:sz w:val="24"/>
          <w:szCs w:val="24"/>
        </w:rPr>
        <w:t>/</w:t>
      </w:r>
      <w:r w:rsidRPr="0001206A">
        <w:rPr>
          <w:sz w:val="24"/>
          <w:szCs w:val="24"/>
        </w:rPr>
        <w:t xml:space="preserve">kierowcy autobusów </w:t>
      </w:r>
      <w:r w:rsidRPr="00A12758">
        <w:rPr>
          <w:rFonts w:eastAsia="Calibri"/>
          <w:bCs/>
          <w:sz w:val="24"/>
          <w:szCs w:val="24"/>
          <w:lang w:eastAsia="en-US"/>
        </w:rPr>
        <w:t>spełniający wymagania</w:t>
      </w:r>
      <w:r w:rsidR="0001206A" w:rsidRPr="00A12758">
        <w:rPr>
          <w:rFonts w:eastAsia="Calibri"/>
          <w:bCs/>
          <w:sz w:val="24"/>
          <w:szCs w:val="24"/>
          <w:lang w:eastAsia="en-US"/>
        </w:rPr>
        <w:t>,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 o których mowa w pkt. 35.</w:t>
      </w:r>
      <w:r w:rsidR="0001206A" w:rsidRPr="00A12758">
        <w:rPr>
          <w:rFonts w:eastAsia="Calibri"/>
          <w:bCs/>
          <w:sz w:val="24"/>
          <w:szCs w:val="24"/>
          <w:lang w:eastAsia="en-US"/>
        </w:rPr>
        <w:t>6, ppkt 2., lit. a)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 SWZ</w:t>
      </w:r>
      <w:r w:rsidR="00A12758">
        <w:rPr>
          <w:rFonts w:eastAsia="Calibri"/>
          <w:bCs/>
          <w:sz w:val="24"/>
          <w:szCs w:val="24"/>
          <w:lang w:eastAsia="en-US"/>
        </w:rPr>
        <w:t>/.</w:t>
      </w:r>
    </w:p>
    <w:p w14:paraId="21FA63D1" w14:textId="1D420243" w:rsidR="00AA608B" w:rsidRDefault="00436F07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B5D">
        <w:rPr>
          <w:rFonts w:eastAsia="Calibri"/>
          <w:color w:val="000000"/>
          <w:sz w:val="24"/>
          <w:szCs w:val="24"/>
          <w:lang w:eastAsia="en-US"/>
        </w:rPr>
        <w:t>Oświadczamy</w:t>
      </w:r>
      <w:r w:rsidR="00AA608B">
        <w:rPr>
          <w:rFonts w:eastAsia="Calibri"/>
          <w:color w:val="000000"/>
          <w:sz w:val="24"/>
          <w:szCs w:val="24"/>
          <w:lang w:eastAsia="en-US"/>
        </w:rPr>
        <w:t>,</w:t>
      </w:r>
      <w:r w:rsidRPr="00CB3B5D">
        <w:rPr>
          <w:rFonts w:eastAsia="Calibri"/>
          <w:color w:val="000000"/>
          <w:sz w:val="24"/>
          <w:szCs w:val="24"/>
          <w:lang w:eastAsia="en-US"/>
        </w:rPr>
        <w:t xml:space="preserve"> że dysponujemy</w:t>
      </w:r>
      <w:r w:rsidR="00AA608B">
        <w:rPr>
          <w:rFonts w:eastAsia="Calibri"/>
          <w:color w:val="000000"/>
          <w:sz w:val="24"/>
          <w:szCs w:val="24"/>
          <w:lang w:eastAsia="en-US"/>
        </w:rPr>
        <w:t>*/ będziemy dysponować</w:t>
      </w:r>
      <w:r w:rsidR="00F30994">
        <w:rPr>
          <w:rFonts w:eastAsia="Calibri"/>
          <w:color w:val="000000"/>
          <w:sz w:val="24"/>
          <w:szCs w:val="24"/>
          <w:lang w:eastAsia="en-US"/>
        </w:rPr>
        <w:t>*</w:t>
      </w:r>
      <w:r w:rsidR="00AA608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B3B5D">
        <w:rPr>
          <w:rFonts w:eastAsia="Calibri"/>
          <w:color w:val="000000"/>
          <w:sz w:val="24"/>
          <w:szCs w:val="24"/>
          <w:lang w:eastAsia="en-US"/>
        </w:rPr>
        <w:t>………………………………</w:t>
      </w:r>
      <w:r w:rsidR="0001206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B07CF">
        <w:rPr>
          <w:rFonts w:eastAsia="Calibri"/>
          <w:color w:val="000000"/>
          <w:sz w:val="24"/>
          <w:szCs w:val="24"/>
          <w:lang w:eastAsia="en-US"/>
        </w:rPr>
        <w:t xml:space="preserve">osobami </w:t>
      </w:r>
      <w:r w:rsidRPr="00CB3B5D">
        <w:rPr>
          <w:rFonts w:eastAsia="Calibri"/>
          <w:color w:val="000000"/>
          <w:sz w:val="24"/>
          <w:szCs w:val="24"/>
          <w:lang w:eastAsia="en-US"/>
        </w:rPr>
        <w:t>(należy podać liczbę kierowców autobusów)</w:t>
      </w:r>
      <w:r w:rsidR="00AA608B">
        <w:rPr>
          <w:rFonts w:eastAsia="Calibri"/>
          <w:color w:val="000000"/>
          <w:sz w:val="24"/>
          <w:szCs w:val="24"/>
          <w:lang w:eastAsia="en-US"/>
        </w:rPr>
        <w:t xml:space="preserve">, którzy posiadać będą doświadczenie w kierowaniu autobusami w wymiarze </w:t>
      </w:r>
      <w:r w:rsidR="009C6DFE">
        <w:rPr>
          <w:rFonts w:eastAsia="Calibri"/>
          <w:color w:val="000000"/>
          <w:sz w:val="24"/>
          <w:szCs w:val="24"/>
          <w:lang w:eastAsia="en-US"/>
        </w:rPr>
        <w:t xml:space="preserve">co najmniej </w:t>
      </w:r>
      <w:r w:rsidR="0080392B">
        <w:rPr>
          <w:rFonts w:eastAsia="Calibri"/>
          <w:color w:val="000000"/>
          <w:sz w:val="24"/>
          <w:szCs w:val="24"/>
          <w:lang w:eastAsia="en-US"/>
        </w:rPr>
        <w:t>2</w:t>
      </w:r>
      <w:r w:rsidR="003D7CBB">
        <w:rPr>
          <w:rFonts w:eastAsia="Calibri"/>
          <w:color w:val="000000"/>
          <w:sz w:val="24"/>
          <w:szCs w:val="24"/>
          <w:lang w:eastAsia="en-US"/>
        </w:rPr>
        <w:t xml:space="preserve"> lat</w:t>
      </w:r>
      <w:r w:rsidR="00D7631B">
        <w:rPr>
          <w:rFonts w:eastAsia="Calibri"/>
          <w:color w:val="000000"/>
          <w:sz w:val="24"/>
          <w:szCs w:val="24"/>
          <w:lang w:eastAsia="en-US"/>
        </w:rPr>
        <w:t>,</w:t>
      </w:r>
      <w:r w:rsidR="00D7631B" w:rsidRPr="00D7631B">
        <w:rPr>
          <w:rFonts w:eastAsia="Calibri"/>
          <w:color w:val="000000"/>
          <w:sz w:val="24"/>
          <w:szCs w:val="24"/>
        </w:rPr>
        <w:t xml:space="preserve"> </w:t>
      </w:r>
      <w:r w:rsidR="00D7631B">
        <w:rPr>
          <w:rFonts w:eastAsia="Calibri"/>
          <w:color w:val="000000"/>
          <w:sz w:val="24"/>
          <w:szCs w:val="24"/>
        </w:rPr>
        <w:t>nabyte</w:t>
      </w:r>
      <w:r w:rsidR="00D7631B" w:rsidRPr="00F62ECB">
        <w:rPr>
          <w:rFonts w:eastAsia="Calibri"/>
          <w:color w:val="000000"/>
          <w:sz w:val="24"/>
          <w:szCs w:val="24"/>
        </w:rPr>
        <w:t xml:space="preserve"> w okresie ostatnich 5 lat</w:t>
      </w:r>
      <w:r w:rsidR="00D7631B">
        <w:rPr>
          <w:rFonts w:eastAsia="Calibri"/>
          <w:color w:val="000000"/>
          <w:sz w:val="24"/>
          <w:szCs w:val="24"/>
        </w:rPr>
        <w:t>,</w:t>
      </w:r>
      <w:r w:rsidR="00D7631B" w:rsidRPr="00F62ECB">
        <w:rPr>
          <w:rFonts w:eastAsia="Calibri"/>
          <w:color w:val="000000"/>
          <w:sz w:val="24"/>
          <w:szCs w:val="24"/>
        </w:rPr>
        <w:t xml:space="preserve"> liczon</w:t>
      </w:r>
      <w:r w:rsidR="00D7631B">
        <w:rPr>
          <w:rFonts w:eastAsia="Calibri"/>
          <w:color w:val="000000"/>
          <w:sz w:val="24"/>
          <w:szCs w:val="24"/>
        </w:rPr>
        <w:t>ych</w:t>
      </w:r>
      <w:r w:rsidR="00D7631B" w:rsidRPr="00F62ECB">
        <w:rPr>
          <w:rFonts w:eastAsia="Calibri"/>
          <w:color w:val="000000"/>
          <w:sz w:val="24"/>
          <w:szCs w:val="24"/>
        </w:rPr>
        <w:t xml:space="preserve"> od daty wyznaczonej do składania ofert</w:t>
      </w:r>
      <w:r w:rsidR="00A12758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1DD40BC4" w14:textId="77777777" w:rsidR="000653BA" w:rsidRPr="009E025E" w:rsidRDefault="000653BA" w:rsidP="009E025E">
      <w:pPr>
        <w:spacing w:line="252" w:lineRule="auto"/>
        <w:jc w:val="both"/>
        <w:rPr>
          <w:rFonts w:eastAsia="Calibri"/>
          <w:bCs/>
          <w:sz w:val="8"/>
          <w:szCs w:val="8"/>
          <w:lang w:eastAsia="en-US"/>
        </w:rPr>
      </w:pPr>
    </w:p>
    <w:p w14:paraId="6AD41293" w14:textId="77777777" w:rsidR="00A12758" w:rsidRDefault="00A12758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Doświadczenie dyspozytorów, którzy będą wykonywać zamówienie /dyspozytorzy 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spełniający wymagania, o których mowa w pkt. 35.6, ppkt 2., lit. </w:t>
      </w:r>
      <w:r>
        <w:rPr>
          <w:rFonts w:eastAsia="Calibri"/>
          <w:bCs/>
          <w:sz w:val="24"/>
          <w:szCs w:val="24"/>
          <w:lang w:eastAsia="en-US"/>
        </w:rPr>
        <w:t>b</w:t>
      </w:r>
      <w:r w:rsidRPr="00A12758">
        <w:rPr>
          <w:rFonts w:eastAsia="Calibri"/>
          <w:bCs/>
          <w:sz w:val="24"/>
          <w:szCs w:val="24"/>
          <w:lang w:eastAsia="en-US"/>
        </w:rPr>
        <w:t>) SWZ</w:t>
      </w:r>
      <w:r>
        <w:rPr>
          <w:rFonts w:eastAsia="Calibri"/>
          <w:bCs/>
          <w:sz w:val="24"/>
          <w:szCs w:val="24"/>
          <w:lang w:eastAsia="en-US"/>
        </w:rPr>
        <w:t>/.</w:t>
      </w:r>
    </w:p>
    <w:p w14:paraId="64D99054" w14:textId="1885DA3B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B5D">
        <w:rPr>
          <w:rFonts w:eastAsia="Calibri"/>
          <w:color w:val="000000"/>
          <w:sz w:val="24"/>
          <w:szCs w:val="24"/>
          <w:lang w:eastAsia="en-US"/>
        </w:rPr>
        <w:t>Oświadczamy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CB3B5D">
        <w:rPr>
          <w:rFonts w:eastAsia="Calibri"/>
          <w:color w:val="000000"/>
          <w:sz w:val="24"/>
          <w:szCs w:val="24"/>
          <w:lang w:eastAsia="en-US"/>
        </w:rPr>
        <w:t xml:space="preserve"> że dysponujemy</w:t>
      </w:r>
      <w:r>
        <w:rPr>
          <w:rFonts w:eastAsia="Calibri"/>
          <w:color w:val="000000"/>
          <w:sz w:val="24"/>
          <w:szCs w:val="24"/>
          <w:lang w:eastAsia="en-US"/>
        </w:rPr>
        <w:t xml:space="preserve">*/ będziemy dysponować* dyspozytorami, którzy posiadać będą następujące doświadczenie </w:t>
      </w:r>
      <w:r>
        <w:rPr>
          <w:sz w:val="24"/>
          <w:szCs w:val="24"/>
          <w:lang w:bidi="en-US"/>
        </w:rPr>
        <w:t xml:space="preserve">w wykonywaniu pracy na stanowisku dyspozytora </w:t>
      </w:r>
      <w:r w:rsidR="0052465B">
        <w:rPr>
          <w:sz w:val="24"/>
          <w:szCs w:val="24"/>
          <w:lang w:bidi="en-US"/>
        </w:rPr>
        <w:br/>
      </w:r>
      <w:r>
        <w:rPr>
          <w:sz w:val="24"/>
          <w:szCs w:val="24"/>
          <w:lang w:bidi="en-US"/>
        </w:rPr>
        <w:t>u pracodawcy realizującego przewozy w publicznym transporcie zbiorowym</w:t>
      </w:r>
      <w:r w:rsidR="00D7631B">
        <w:rPr>
          <w:sz w:val="24"/>
          <w:szCs w:val="24"/>
          <w:lang w:bidi="en-US"/>
        </w:rPr>
        <w:t>,</w:t>
      </w:r>
      <w:r w:rsidR="00D7631B" w:rsidRPr="00D7631B">
        <w:rPr>
          <w:sz w:val="24"/>
          <w:szCs w:val="24"/>
          <w:lang w:bidi="en-US"/>
        </w:rPr>
        <w:t xml:space="preserve"> </w:t>
      </w:r>
      <w:r w:rsidR="00D7631B">
        <w:rPr>
          <w:sz w:val="24"/>
          <w:szCs w:val="24"/>
          <w:lang w:bidi="en-US"/>
        </w:rPr>
        <w:t xml:space="preserve">nabyte </w:t>
      </w:r>
      <w:r w:rsidR="0052465B">
        <w:rPr>
          <w:sz w:val="24"/>
          <w:szCs w:val="24"/>
          <w:lang w:bidi="en-US"/>
        </w:rPr>
        <w:br/>
      </w:r>
      <w:r w:rsidR="00D7631B">
        <w:rPr>
          <w:sz w:val="24"/>
          <w:szCs w:val="24"/>
          <w:lang w:bidi="en-US"/>
        </w:rPr>
        <w:t xml:space="preserve">w </w:t>
      </w:r>
      <w:r w:rsidR="00D7631B" w:rsidRPr="00F62ECB">
        <w:rPr>
          <w:rFonts w:eastAsia="Calibri"/>
          <w:color w:val="000000"/>
          <w:sz w:val="24"/>
          <w:szCs w:val="24"/>
        </w:rPr>
        <w:t xml:space="preserve">okresie ostatnich </w:t>
      </w:r>
      <w:r w:rsidR="00D7631B">
        <w:rPr>
          <w:rFonts w:eastAsia="Calibri"/>
          <w:color w:val="000000"/>
          <w:sz w:val="24"/>
          <w:szCs w:val="24"/>
        </w:rPr>
        <w:t>8</w:t>
      </w:r>
      <w:r w:rsidR="00D7631B" w:rsidRPr="00F62ECB">
        <w:rPr>
          <w:rFonts w:eastAsia="Calibri"/>
          <w:color w:val="000000"/>
          <w:sz w:val="24"/>
          <w:szCs w:val="24"/>
        </w:rPr>
        <w:t xml:space="preserve"> lat</w:t>
      </w:r>
      <w:r w:rsidR="00D7631B">
        <w:rPr>
          <w:rFonts w:eastAsia="Calibri"/>
          <w:color w:val="000000"/>
          <w:sz w:val="24"/>
          <w:szCs w:val="24"/>
        </w:rPr>
        <w:t>,</w:t>
      </w:r>
      <w:r w:rsidR="00D7631B" w:rsidRPr="00F62ECB">
        <w:rPr>
          <w:rFonts w:eastAsia="Calibri"/>
          <w:color w:val="000000"/>
          <w:sz w:val="24"/>
          <w:szCs w:val="24"/>
        </w:rPr>
        <w:t xml:space="preserve"> liczon</w:t>
      </w:r>
      <w:r w:rsidR="00D7631B">
        <w:rPr>
          <w:rFonts w:eastAsia="Calibri"/>
          <w:color w:val="000000"/>
          <w:sz w:val="24"/>
          <w:szCs w:val="24"/>
        </w:rPr>
        <w:t>ych</w:t>
      </w:r>
      <w:r w:rsidR="00D7631B" w:rsidRPr="00F62ECB">
        <w:rPr>
          <w:rFonts w:eastAsia="Calibri"/>
          <w:color w:val="000000"/>
          <w:sz w:val="24"/>
          <w:szCs w:val="24"/>
        </w:rPr>
        <w:t xml:space="preserve"> od daty wyznaczonej do składania ofert</w:t>
      </w:r>
      <w:r>
        <w:rPr>
          <w:rFonts w:eastAsia="Calibri"/>
          <w:color w:val="000000"/>
          <w:sz w:val="24"/>
          <w:szCs w:val="24"/>
          <w:lang w:eastAsia="en-US"/>
        </w:rPr>
        <w:t>:</w:t>
      </w:r>
    </w:p>
    <w:p w14:paraId="236D5F64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0982DB55" w14:textId="26D3B903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1: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miesiące,</w:t>
      </w:r>
    </w:p>
    <w:p w14:paraId="03FD4885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7C25062B" w14:textId="77777777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2: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miesiące,</w:t>
      </w:r>
    </w:p>
    <w:p w14:paraId="01819726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336AABF6" w14:textId="35F134C1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3: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miesiące,</w:t>
      </w:r>
    </w:p>
    <w:p w14:paraId="311E4EE6" w14:textId="77777777" w:rsidR="0052465B" w:rsidRPr="0052465B" w:rsidRDefault="0052465B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12"/>
          <w:szCs w:val="12"/>
          <w:lang w:eastAsia="en-US"/>
        </w:rPr>
      </w:pPr>
    </w:p>
    <w:p w14:paraId="1E53DE73" w14:textId="639047C5" w:rsidR="00A12758" w:rsidRDefault="00A12758" w:rsidP="009E025E">
      <w:pPr>
        <w:suppressAutoHyphens w:val="0"/>
        <w:autoSpaceDE w:val="0"/>
        <w:autoSpaceDN w:val="0"/>
        <w:adjustRightInd w:val="0"/>
        <w:spacing w:line="252" w:lineRule="auto"/>
        <w:ind w:left="39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dyspozytor 4:</w:t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 miesiące.</w:t>
      </w:r>
    </w:p>
    <w:p w14:paraId="1289B2B4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47995D76" w14:textId="77777777" w:rsidR="00D907C1" w:rsidRPr="00302B56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Warunki płatności:</w:t>
      </w:r>
      <w:r w:rsidRPr="00302B56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zgodnie z wzorem umowy.</w:t>
      </w:r>
    </w:p>
    <w:p w14:paraId="61A348F0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50320D8E" w14:textId="77777777" w:rsidR="00A12758" w:rsidRPr="00652613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Niniejszym oświadczam/y, że:</w:t>
      </w:r>
    </w:p>
    <w:p w14:paraId="2B3EEFC8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zapoznaliśmy</w:t>
      </w:r>
      <w:r w:rsidRPr="00302B56">
        <w:rPr>
          <w:rFonts w:eastAsia="Palatino Linotype"/>
          <w:sz w:val="24"/>
          <w:szCs w:val="24"/>
          <w:lang w:eastAsia="pl-PL"/>
        </w:rPr>
        <w:t xml:space="preserve"> się z warunkami zamówienia i przyjmujemy je bez zastrzeżeń;</w:t>
      </w:r>
    </w:p>
    <w:p w14:paraId="2881946A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0E27684C" w14:textId="6211C620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 xml:space="preserve">w przypadku udzielenia zamówienia zobowiązuję się do zawarcia umowy w miejscu </w:t>
      </w:r>
      <w:r w:rsidR="0052465B">
        <w:rPr>
          <w:rFonts w:eastAsia="Palatino Linotype"/>
          <w:sz w:val="24"/>
          <w:szCs w:val="24"/>
          <w:lang w:eastAsia="pl-PL"/>
        </w:rPr>
        <w:br/>
      </w:r>
      <w:r w:rsidRPr="00302B56">
        <w:rPr>
          <w:rFonts w:eastAsia="Palatino Linotype"/>
          <w:sz w:val="24"/>
          <w:szCs w:val="24"/>
          <w:lang w:eastAsia="pl-PL"/>
        </w:rPr>
        <w:t>i w terminie wskazanym przez Zamawiającego;</w:t>
      </w:r>
    </w:p>
    <w:p w14:paraId="18D8F185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 xml:space="preserve">zapoznaliśmy się z klauzulą informacyjną o przetwarzaniu danych osobowych zawartą </w:t>
      </w:r>
      <w:r w:rsidR="009D2F8F">
        <w:rPr>
          <w:rFonts w:eastAsia="Palatino Linotype"/>
          <w:sz w:val="24"/>
          <w:szCs w:val="24"/>
          <w:lang w:eastAsia="pl-PL"/>
        </w:rPr>
        <w:t>w SWZ</w:t>
      </w:r>
      <w:r w:rsidRPr="00302B56">
        <w:rPr>
          <w:rFonts w:eastAsia="Palatino Linotype"/>
          <w:sz w:val="24"/>
          <w:szCs w:val="24"/>
          <w:lang w:eastAsia="pl-PL"/>
        </w:rPr>
        <w:t>;</w:t>
      </w:r>
    </w:p>
    <w:p w14:paraId="4BE2B440" w14:textId="5BDC33D1" w:rsidR="00D7631B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przedmiot oferty jest zgodny z przedmiotem zamówienia;</w:t>
      </w:r>
    </w:p>
    <w:p w14:paraId="5329D8E9" w14:textId="29BCCBA5" w:rsidR="000653BA" w:rsidRPr="00247AD5" w:rsidRDefault="00D907C1" w:rsidP="00D7631B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8"/>
          <w:szCs w:val="8"/>
          <w:lang w:eastAsia="pl-PL"/>
        </w:rPr>
      </w:pPr>
      <w:r w:rsidRPr="00D7631B">
        <w:rPr>
          <w:rFonts w:eastAsia="Palatino Linotype"/>
          <w:sz w:val="24"/>
          <w:szCs w:val="24"/>
          <w:lang w:eastAsia="pl-PL"/>
        </w:rPr>
        <w:t xml:space="preserve">jesteśmy związani niniejszą ofertą przez </w:t>
      </w:r>
      <w:r w:rsidR="00665801" w:rsidRPr="00D7631B">
        <w:rPr>
          <w:rFonts w:eastAsia="Palatino Linotype"/>
          <w:sz w:val="24"/>
          <w:szCs w:val="24"/>
          <w:lang w:eastAsia="pl-PL"/>
        </w:rPr>
        <w:t xml:space="preserve">okres </w:t>
      </w:r>
      <w:r w:rsidRPr="00D7631B">
        <w:rPr>
          <w:rFonts w:eastAsia="Palatino Linotype"/>
          <w:sz w:val="24"/>
          <w:szCs w:val="24"/>
          <w:lang w:eastAsia="pl-PL"/>
        </w:rPr>
        <w:t>wskazany w SWZ</w:t>
      </w:r>
      <w:r w:rsidR="00665801" w:rsidRPr="00D7631B">
        <w:rPr>
          <w:rFonts w:eastAsia="Palatino Linotype"/>
          <w:sz w:val="24"/>
          <w:szCs w:val="24"/>
          <w:lang w:eastAsia="pl-PL"/>
        </w:rPr>
        <w:t>.</w:t>
      </w:r>
    </w:p>
    <w:p w14:paraId="07733E6F" w14:textId="77777777" w:rsidR="00280612" w:rsidRPr="00D7631B" w:rsidRDefault="00280612" w:rsidP="00247AD5">
      <w:pPr>
        <w:spacing w:line="252" w:lineRule="auto"/>
        <w:jc w:val="both"/>
        <w:rPr>
          <w:rFonts w:eastAsia="Palatino Linotype"/>
          <w:sz w:val="8"/>
          <w:szCs w:val="8"/>
          <w:lang w:eastAsia="pl-PL"/>
        </w:rPr>
      </w:pPr>
    </w:p>
    <w:p w14:paraId="6B2EEF5B" w14:textId="77777777" w:rsidR="00D907C1" w:rsidRPr="00302B56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Zamawiający ma możliwość uzyskania dostępu do oświadczeń i dokumentów potwierdzających okoliczności, o których mowa w</w:t>
      </w:r>
      <w:r w:rsidR="00B027CB">
        <w:rPr>
          <w:rFonts w:eastAsia="Palatino Linotype"/>
          <w:sz w:val="24"/>
          <w:szCs w:val="24"/>
          <w:lang w:eastAsia="pl-PL"/>
        </w:rPr>
        <w:t xml:space="preserve"> przepisach</w:t>
      </w:r>
      <w:r w:rsidRPr="00302B56">
        <w:rPr>
          <w:rFonts w:eastAsia="Palatino Linotype"/>
          <w:sz w:val="24"/>
          <w:szCs w:val="24"/>
          <w:lang w:eastAsia="pl-PL"/>
        </w:rPr>
        <w:t xml:space="preserve"> ustawy Pzp. Dokumenty te są dostępne w formie elektronicznej w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ogólnodostępnej i bezpłatnej bazie danych pod adresem strony internetowej:</w:t>
      </w:r>
      <w:r w:rsidR="00316885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="00CE6E62" w:rsidRPr="00302B56">
        <w:rPr>
          <w:rFonts w:eastAsia="Palatino Linotype"/>
          <w:sz w:val="24"/>
          <w:szCs w:val="24"/>
          <w:lang w:eastAsia="pl-PL"/>
        </w:rPr>
        <w:t>………………………………</w:t>
      </w:r>
      <w:r w:rsidR="00652613">
        <w:rPr>
          <w:rFonts w:eastAsia="Palatino Linotype"/>
          <w:sz w:val="24"/>
          <w:szCs w:val="24"/>
          <w:lang w:eastAsia="pl-PL"/>
        </w:rPr>
        <w:t>……………..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………….…... </w:t>
      </w:r>
      <w:r w:rsidRPr="00302B56">
        <w:rPr>
          <w:rFonts w:eastAsia="Palatino Linotype"/>
          <w:sz w:val="24"/>
          <w:szCs w:val="24"/>
          <w:lang w:eastAsia="pl-PL"/>
        </w:rPr>
        <w:t xml:space="preserve">lub są </w:t>
      </w:r>
      <w:r w:rsidR="00652613">
        <w:rPr>
          <w:rFonts w:eastAsia="Palatino Linotype"/>
          <w:sz w:val="24"/>
          <w:szCs w:val="24"/>
          <w:lang w:eastAsia="pl-PL"/>
        </w:rPr>
        <w:t>w</w:t>
      </w:r>
      <w:r w:rsidRPr="00302B56">
        <w:rPr>
          <w:rFonts w:eastAsia="Palatino Linotype"/>
          <w:sz w:val="24"/>
          <w:szCs w:val="24"/>
          <w:lang w:eastAsia="pl-PL"/>
        </w:rPr>
        <w:t xml:space="preserve"> posiadaniu Zamawiającego, gdyż zostały</w:t>
      </w:r>
      <w:r w:rsidR="00E4653F" w:rsidRPr="00302B56">
        <w:rPr>
          <w:rFonts w:eastAsia="Palatino Linotype"/>
          <w:sz w:val="24"/>
          <w:szCs w:val="24"/>
          <w:lang w:eastAsia="pl-PL"/>
        </w:rPr>
        <w:t xml:space="preserve"> złożone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w postępowaniu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="00652613">
        <w:rPr>
          <w:rFonts w:eastAsia="Palatino Linotype"/>
          <w:sz w:val="24"/>
          <w:szCs w:val="24"/>
          <w:lang w:eastAsia="pl-PL"/>
        </w:rPr>
        <w:br/>
      </w:r>
      <w:r w:rsidRPr="00302B56">
        <w:rPr>
          <w:rFonts w:eastAsia="Palatino Linotype"/>
          <w:sz w:val="24"/>
          <w:szCs w:val="24"/>
          <w:lang w:eastAsia="pl-PL"/>
        </w:rPr>
        <w:t>nr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………………………………………...… </w:t>
      </w:r>
      <w:r w:rsidRPr="00302B56">
        <w:rPr>
          <w:rFonts w:eastAsia="Palatino Linotype"/>
          <w:i/>
          <w:iCs/>
          <w:sz w:val="24"/>
          <w:szCs w:val="24"/>
          <w:lang w:eastAsia="pl-PL"/>
        </w:rPr>
        <w:t>(należy wpisać znak sprawy nadany przez zamawiającego lub inną informację identyfikującą dokument, które jest w posiadaniu zamawiającego</w:t>
      </w:r>
      <w:r w:rsidR="00CE6E62" w:rsidRPr="00302B56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)</w:t>
      </w:r>
      <w:r w:rsidRPr="00302B56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 xml:space="preserve"> i są nadal aktualne.</w:t>
      </w:r>
    </w:p>
    <w:p w14:paraId="02A15765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02A26F5F" w14:textId="77777777" w:rsidR="00D907C1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Oświadczam/y,</w:t>
      </w:r>
      <w:r w:rsidRPr="00652613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że</w:t>
      </w:r>
      <w:r w:rsidR="00652613" w:rsidRPr="00652613">
        <w:rPr>
          <w:rFonts w:eastAsia="Palatino Linotype"/>
          <w:sz w:val="24"/>
          <w:szCs w:val="24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za wyjątkiem następujących informacji i dokumentów wydzielonych oraz zawartych w pliku o nazwie</w:t>
      </w:r>
      <w:r w:rsidR="00AE72CA" w:rsidRPr="00652613">
        <w:rPr>
          <w:rFonts w:eastAsia="Palatino Linotype"/>
          <w:sz w:val="24"/>
          <w:szCs w:val="24"/>
          <w:lang w:eastAsia="pl-PL"/>
        </w:rPr>
        <w:t xml:space="preserve">……………………………………. </w:t>
      </w:r>
      <w:r w:rsidRPr="00652613">
        <w:rPr>
          <w:rFonts w:eastAsia="Palatino Linotype"/>
          <w:sz w:val="24"/>
          <w:szCs w:val="24"/>
          <w:lang w:eastAsia="pl-PL"/>
        </w:rPr>
        <w:t>niniejsza oferta</w:t>
      </w:r>
      <w:r w:rsidR="00CE6E62" w:rsidRPr="00652613">
        <w:rPr>
          <w:rFonts w:eastAsia="Palatino Linotype"/>
          <w:sz w:val="24"/>
          <w:szCs w:val="24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oraz wszelkie załączniki do niej są jawne i nie zawierają informacji stanowiących tajemnice przedsiębiorstwa w rozumieniu przepisów o zwalczaniu nieuczciwej konkurencji, które chcemy zastrzec przed ogólnym dostępem.</w:t>
      </w:r>
    </w:p>
    <w:p w14:paraId="2C975367" w14:textId="77777777" w:rsidR="000653BA" w:rsidRPr="009E025E" w:rsidRDefault="000653BA" w:rsidP="009E025E">
      <w:pPr>
        <w:spacing w:line="252" w:lineRule="auto"/>
        <w:jc w:val="both"/>
        <w:rPr>
          <w:rFonts w:eastAsia="Palatino Linotype"/>
          <w:sz w:val="8"/>
          <w:szCs w:val="8"/>
          <w:lang w:eastAsia="pl-PL"/>
        </w:rPr>
      </w:pPr>
    </w:p>
    <w:p w14:paraId="44675042" w14:textId="77777777" w:rsidR="00D907C1" w:rsidRPr="00652613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Oświadczam/y, że:</w:t>
      </w:r>
    </w:p>
    <w:p w14:paraId="4A7ECEDD" w14:textId="77777777" w:rsidR="00D907C1" w:rsidRPr="00302B56" w:rsidRDefault="00D907C1" w:rsidP="009E025E">
      <w:pPr>
        <w:widowControl w:val="0"/>
        <w:numPr>
          <w:ilvl w:val="0"/>
          <w:numId w:val="3"/>
        </w:numPr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DD2DAC9" w14:textId="77777777" w:rsidR="00D907C1" w:rsidRDefault="00D907C1" w:rsidP="009E025E">
      <w:pPr>
        <w:widowControl w:val="0"/>
        <w:numPr>
          <w:ilvl w:val="0"/>
          <w:numId w:val="3"/>
        </w:numPr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1D203D71" w14:textId="5EEA9868" w:rsidR="009E025E" w:rsidRDefault="009E025E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68E5C55D" w14:textId="51D17D17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6CB8C24E" w14:textId="07031A35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1D111E13" w14:textId="34BB88EF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1980FDFC" w14:textId="049C7921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01DF8C88" w14:textId="781EF0F4" w:rsidR="0052465B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p w14:paraId="560EBFA5" w14:textId="77777777" w:rsidR="0052465B" w:rsidRPr="009E025E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4869"/>
      </w:tblGrid>
      <w:tr w:rsidR="009E025E" w14:paraId="4CD20E39" w14:textId="77777777">
        <w:trPr>
          <w:trHeight w:val="711"/>
        </w:trPr>
        <w:tc>
          <w:tcPr>
            <w:tcW w:w="4061" w:type="dxa"/>
            <w:shd w:val="clear" w:color="auto" w:fill="auto"/>
            <w:vAlign w:val="center"/>
          </w:tcPr>
          <w:p w14:paraId="78E1EB98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lastRenderedPageBreak/>
              <w:t>Nazwa i adres podmiotu udostępniającego zasób Wykonawcy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0E18145E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  <w:r w:rsidR="00665801"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 xml:space="preserve"> (należy wpisać rodzaj udostępnianych zasobów)</w:t>
            </w:r>
          </w:p>
        </w:tc>
      </w:tr>
      <w:tr w:rsidR="009E025E" w14:paraId="462F0159" w14:textId="77777777">
        <w:trPr>
          <w:trHeight w:val="832"/>
        </w:trPr>
        <w:tc>
          <w:tcPr>
            <w:tcW w:w="4061" w:type="dxa"/>
            <w:shd w:val="clear" w:color="auto" w:fill="auto"/>
          </w:tcPr>
          <w:p w14:paraId="317883C3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both"/>
              <w:rPr>
                <w:rFonts w:eastAsia="Palatino Linotype"/>
                <w:sz w:val="24"/>
                <w:szCs w:val="24"/>
                <w:lang w:eastAsia="pl-PL"/>
              </w:rPr>
            </w:pPr>
          </w:p>
        </w:tc>
        <w:tc>
          <w:tcPr>
            <w:tcW w:w="4869" w:type="dxa"/>
            <w:shd w:val="clear" w:color="auto" w:fill="auto"/>
          </w:tcPr>
          <w:p w14:paraId="7763AE9F" w14:textId="77777777" w:rsidR="009E025E" w:rsidRDefault="009E025E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both"/>
              <w:rPr>
                <w:rFonts w:eastAsia="Palatino Linotype"/>
                <w:sz w:val="24"/>
                <w:szCs w:val="24"/>
                <w:lang w:eastAsia="pl-PL"/>
              </w:rPr>
            </w:pPr>
          </w:p>
        </w:tc>
      </w:tr>
    </w:tbl>
    <w:p w14:paraId="14538947" w14:textId="77777777" w:rsidR="001E4312" w:rsidRPr="009E025E" w:rsidRDefault="001E4312" w:rsidP="009E025E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8"/>
          <w:szCs w:val="8"/>
          <w:lang w:eastAsia="pl-PL"/>
        </w:rPr>
      </w:pPr>
    </w:p>
    <w:p w14:paraId="63C62961" w14:textId="77777777" w:rsidR="00AE72CA" w:rsidRPr="00302B56" w:rsidRDefault="00C706D6" w:rsidP="009E025E">
      <w:pPr>
        <w:widowControl w:val="0"/>
        <w:suppressAutoHyphens w:val="0"/>
        <w:spacing w:line="252" w:lineRule="auto"/>
        <w:ind w:right="40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AE72CA" w:rsidRPr="00302B56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</w:t>
      </w: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E72CA" w:rsidRPr="00302B56">
        <w:rPr>
          <w:rFonts w:eastAsia="Palatino Linotype"/>
          <w:i/>
          <w:iCs/>
          <w:color w:val="000000"/>
          <w:sz w:val="24"/>
          <w:szCs w:val="24"/>
          <w:lang w:eastAsia="pl-PL"/>
        </w:rPr>
        <w:t>spełnianie warunków udziału w postępowaniu oraz nie będzie polegał na zasobach podmiotów je udostępniających).</w:t>
      </w:r>
    </w:p>
    <w:p w14:paraId="442E5E1B" w14:textId="77777777" w:rsidR="00AE72CA" w:rsidRPr="009E025E" w:rsidRDefault="00AE72CA" w:rsidP="009E025E">
      <w:pPr>
        <w:widowControl w:val="0"/>
        <w:suppressAutoHyphens w:val="0"/>
        <w:spacing w:line="252" w:lineRule="auto"/>
        <w:ind w:right="40"/>
        <w:jc w:val="both"/>
        <w:rPr>
          <w:rFonts w:eastAsia="Palatino Linotype"/>
          <w:i/>
          <w:iCs/>
          <w:color w:val="000000"/>
          <w:sz w:val="8"/>
          <w:szCs w:val="8"/>
          <w:lang w:eastAsia="pl-PL"/>
        </w:rPr>
      </w:pPr>
    </w:p>
    <w:p w14:paraId="41DD12EA" w14:textId="77777777" w:rsidR="00AE72CA" w:rsidRPr="00652613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lang w:eastAsia="pl-PL"/>
        </w:rPr>
        <w:t>Oświadczamy, że prace objęte zamówieniem:</w:t>
      </w:r>
    </w:p>
    <w:p w14:paraId="592B846E" w14:textId="77777777" w:rsidR="00AE72CA" w:rsidRPr="00302B56" w:rsidRDefault="00AE72CA" w:rsidP="009E025E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75845F9A" w14:textId="77777777" w:rsidR="00AE72CA" w:rsidRDefault="00AE72CA" w:rsidP="009E025E">
      <w:pPr>
        <w:widowControl w:val="0"/>
        <w:numPr>
          <w:ilvl w:val="0"/>
          <w:numId w:val="3"/>
        </w:numPr>
        <w:tabs>
          <w:tab w:val="left" w:pos="567"/>
        </w:tabs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zamierzam/y powierzyć podwykonawcom*.</w:t>
      </w:r>
    </w:p>
    <w:p w14:paraId="72548982" w14:textId="77777777" w:rsidR="009E025E" w:rsidRPr="009E025E" w:rsidRDefault="009E025E" w:rsidP="009E025E">
      <w:pPr>
        <w:widowControl w:val="0"/>
        <w:tabs>
          <w:tab w:val="left" w:pos="567"/>
        </w:tabs>
        <w:suppressAutoHyphens w:val="0"/>
        <w:spacing w:line="252" w:lineRule="auto"/>
        <w:ind w:left="567"/>
        <w:rPr>
          <w:rFonts w:eastAsia="Palatino Linotype"/>
          <w:color w:val="000000"/>
          <w:sz w:val="8"/>
          <w:szCs w:val="8"/>
          <w:lang w:eastAsia="pl-PL"/>
        </w:rPr>
      </w:pPr>
    </w:p>
    <w:tbl>
      <w:tblPr>
        <w:tblOverlap w:val="never"/>
        <w:tblW w:w="82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3163"/>
        <w:gridCol w:w="4537"/>
      </w:tblGrid>
      <w:tr w:rsidR="00AE72CA" w:rsidRPr="00302B56" w14:paraId="432D9BA8" w14:textId="77777777" w:rsidTr="003E7CBC">
        <w:trPr>
          <w:trHeight w:hRule="exact" w:val="1003"/>
          <w:jc w:val="right"/>
        </w:trPr>
        <w:tc>
          <w:tcPr>
            <w:tcW w:w="593" w:type="dxa"/>
            <w:shd w:val="clear" w:color="auto" w:fill="FFFFFF"/>
            <w:vAlign w:val="center"/>
          </w:tcPr>
          <w:p w14:paraId="302C3617" w14:textId="77777777" w:rsidR="00AE72CA" w:rsidRPr="009E025E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rPr>
                <w:rFonts w:eastAsia="Palatino Linotype"/>
                <w:color w:val="000000"/>
                <w:sz w:val="20"/>
                <w:lang w:eastAsia="pl-PL"/>
              </w:rPr>
            </w:pP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163" w:type="dxa"/>
            <w:shd w:val="clear" w:color="auto" w:fill="FFFFFF"/>
            <w:vAlign w:val="center"/>
          </w:tcPr>
          <w:p w14:paraId="2B23DF8E" w14:textId="77777777" w:rsidR="00AE72CA" w:rsidRPr="009E025E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0"/>
                <w:lang w:eastAsia="pl-PL"/>
              </w:rPr>
            </w:pP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>Część zamówienia, której wykonanie zostanie powierzone podwykonawcom</w:t>
            </w:r>
            <w:r w:rsidR="00665801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>( za wyjątkiem przewozu osób)</w:t>
            </w:r>
          </w:p>
        </w:tc>
        <w:tc>
          <w:tcPr>
            <w:tcW w:w="4537" w:type="dxa"/>
            <w:shd w:val="clear" w:color="auto" w:fill="FFFFFF"/>
            <w:vAlign w:val="center"/>
          </w:tcPr>
          <w:p w14:paraId="1A442434" w14:textId="77777777" w:rsidR="00AE72CA" w:rsidRPr="009E025E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59" w:firstLine="18"/>
              <w:jc w:val="center"/>
              <w:rPr>
                <w:rFonts w:eastAsia="Palatino Linotype"/>
                <w:color w:val="000000"/>
                <w:sz w:val="20"/>
                <w:lang w:eastAsia="pl-PL"/>
              </w:rPr>
            </w:pP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 xml:space="preserve">Nazwy (firm) podwykonawców </w:t>
            </w:r>
            <w:r w:rsidR="000653BA"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br/>
            </w:r>
            <w:r w:rsidRPr="009E025E">
              <w:rPr>
                <w:rFonts w:eastAsia="Palatino Linotype"/>
                <w:b/>
                <w:bCs/>
                <w:color w:val="000000"/>
                <w:sz w:val="20"/>
                <w:lang w:eastAsia="pl-PL"/>
              </w:rPr>
              <w:t xml:space="preserve">(o </w:t>
            </w:r>
            <w:r w:rsidRPr="009E025E">
              <w:rPr>
                <w:rFonts w:eastAsia="Constantia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ile </w:t>
            </w:r>
            <w:r w:rsidRPr="009E025E">
              <w:rPr>
                <w:rFonts w:eastAsia="Palatino Linotype"/>
                <w:b/>
                <w:bCs/>
                <w:i/>
                <w:iCs/>
                <w:color w:val="000000"/>
                <w:sz w:val="20"/>
                <w:lang w:eastAsia="pl-PL"/>
              </w:rPr>
              <w:t>s</w:t>
            </w:r>
            <w:r w:rsidR="00652613" w:rsidRPr="009E025E">
              <w:rPr>
                <w:rFonts w:eastAsia="Palatino Linotype"/>
                <w:b/>
                <w:bCs/>
                <w:i/>
                <w:iCs/>
                <w:color w:val="000000"/>
                <w:sz w:val="20"/>
                <w:lang w:eastAsia="pl-PL"/>
              </w:rPr>
              <w:t>ą</w:t>
            </w:r>
            <w:r w:rsidRPr="009E025E">
              <w:rPr>
                <w:rFonts w:eastAsia="Palatino Linotype"/>
                <w:b/>
                <w:bCs/>
                <w:i/>
                <w:iCs/>
                <w:color w:val="000000"/>
                <w:sz w:val="20"/>
                <w:lang w:eastAsia="pl-PL"/>
              </w:rPr>
              <w:t xml:space="preserve"> </w:t>
            </w:r>
            <w:r w:rsidRPr="009E025E">
              <w:rPr>
                <w:rFonts w:eastAsia="Constantia"/>
                <w:b/>
                <w:bCs/>
                <w:i/>
                <w:iCs/>
                <w:color w:val="000000"/>
                <w:sz w:val="20"/>
                <w:lang w:eastAsia="pl-PL"/>
              </w:rPr>
              <w:t>znane)</w:t>
            </w:r>
          </w:p>
        </w:tc>
      </w:tr>
      <w:tr w:rsidR="00AE72CA" w:rsidRPr="00302B56" w14:paraId="4F14F132" w14:textId="77777777" w:rsidTr="003E7CBC">
        <w:trPr>
          <w:trHeight w:hRule="exact" w:val="699"/>
          <w:jc w:val="right"/>
        </w:trPr>
        <w:tc>
          <w:tcPr>
            <w:tcW w:w="593" w:type="dxa"/>
            <w:shd w:val="clear" w:color="auto" w:fill="FFFFFF"/>
          </w:tcPr>
          <w:p w14:paraId="47B961C9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shd w:val="clear" w:color="auto" w:fill="FFFFFF"/>
          </w:tcPr>
          <w:p w14:paraId="2DE9291F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FFFFFF"/>
          </w:tcPr>
          <w:p w14:paraId="64DB6094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CA" w:rsidRPr="00302B56" w14:paraId="32E35058" w14:textId="77777777" w:rsidTr="003E7CBC">
        <w:trPr>
          <w:trHeight w:hRule="exact" w:val="707"/>
          <w:jc w:val="right"/>
        </w:trPr>
        <w:tc>
          <w:tcPr>
            <w:tcW w:w="593" w:type="dxa"/>
            <w:shd w:val="clear" w:color="auto" w:fill="FFFFFF"/>
          </w:tcPr>
          <w:p w14:paraId="7175E66D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63" w:type="dxa"/>
            <w:shd w:val="clear" w:color="auto" w:fill="FFFFFF"/>
          </w:tcPr>
          <w:p w14:paraId="5315C694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7" w:type="dxa"/>
            <w:shd w:val="clear" w:color="auto" w:fill="FFFFFF"/>
          </w:tcPr>
          <w:p w14:paraId="056FF3A9" w14:textId="77777777" w:rsidR="00AE72CA" w:rsidRPr="00302B56" w:rsidRDefault="00AE72CA" w:rsidP="009E025E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58E116A" w14:textId="77777777" w:rsidR="00AE72CA" w:rsidRPr="009E025E" w:rsidRDefault="00AE72CA" w:rsidP="009E025E">
      <w:pPr>
        <w:widowControl w:val="0"/>
        <w:suppressAutoHyphens w:val="0"/>
        <w:spacing w:line="252" w:lineRule="auto"/>
        <w:rPr>
          <w:rFonts w:eastAsia="Courier New"/>
          <w:color w:val="000000"/>
          <w:sz w:val="8"/>
          <w:szCs w:val="8"/>
          <w:lang w:eastAsia="pl-PL"/>
        </w:rPr>
      </w:pPr>
    </w:p>
    <w:p w14:paraId="463EFA5B" w14:textId="77777777" w:rsidR="00AE72CA" w:rsidRPr="00302B56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Wybór oferty prowadzić będzie do powstania u Zamawiającego obowiązku podatkowego w zakresie następujących towarów/usług</w:t>
      </w:r>
      <w:r w:rsidR="00652613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……………………………………...……….…. </w:t>
      </w:r>
      <w:r w:rsidR="00B06367" w:rsidRPr="00302B56"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652613">
        <w:rPr>
          <w:rFonts w:eastAsia="Palatino Linotype"/>
          <w:color w:val="000000"/>
          <w:sz w:val="24"/>
          <w:szCs w:val="24"/>
          <w:lang w:eastAsia="pl-PL"/>
        </w:rPr>
        <w:t>.....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.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79174FA5" w14:textId="77777777" w:rsidR="00AE72CA" w:rsidRDefault="00AE72CA" w:rsidP="009E025E">
      <w:pPr>
        <w:widowControl w:val="0"/>
        <w:tabs>
          <w:tab w:val="left" w:leader="dot" w:pos="9050"/>
        </w:tabs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9E025E">
        <w:rPr>
          <w:rFonts w:eastAsia="Palatino Linotype"/>
          <w:color w:val="000000"/>
          <w:sz w:val="24"/>
          <w:szCs w:val="24"/>
          <w:lang w:eastAsia="pl-PL"/>
        </w:rPr>
        <w:t>..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…...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0E575DF0" w14:textId="77777777" w:rsidR="000653BA" w:rsidRPr="009E025E" w:rsidRDefault="000653BA" w:rsidP="009E025E">
      <w:pPr>
        <w:widowControl w:val="0"/>
        <w:tabs>
          <w:tab w:val="left" w:leader="dot" w:pos="9050"/>
        </w:tabs>
        <w:suppressAutoHyphens w:val="0"/>
        <w:spacing w:line="252" w:lineRule="auto"/>
        <w:jc w:val="both"/>
        <w:rPr>
          <w:rFonts w:eastAsia="Palatino Linotype"/>
          <w:color w:val="000000"/>
          <w:sz w:val="8"/>
          <w:szCs w:val="8"/>
          <w:lang w:eastAsia="pl-PL"/>
        </w:rPr>
      </w:pPr>
    </w:p>
    <w:p w14:paraId="48BB705E" w14:textId="77777777" w:rsidR="00AE72CA" w:rsidRPr="00652613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lang w:eastAsia="pl-PL"/>
        </w:rPr>
        <w:t>Oświadczam/y, że:</w:t>
      </w:r>
    </w:p>
    <w:p w14:paraId="59D2981E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8"/>
        </w:tabs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uzyskaliśmy zgodę wszystkich osób, których dane są zawarte w ofercie oraz uzyskamy zgodę</w:t>
      </w:r>
      <w:r w:rsidR="00E4653F" w:rsidRPr="00302B56">
        <w:rPr>
          <w:rFonts w:eastAsia="Palatino Linotype"/>
          <w:color w:val="000000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wszystkich osób wskazanych w uzupełnieniach i wyjaśnieniach do oferty, na przetwarzanie danych osobowych w związku z prowadzonym postępowaniem o udzielenie zamówienia publicznego;</w:t>
      </w:r>
    </w:p>
    <w:p w14:paraId="7F22AC28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4"/>
        </w:tabs>
        <w:suppressAutoHyphens w:val="0"/>
        <w:spacing w:line="252" w:lineRule="auto"/>
        <w:ind w:left="720" w:right="4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03384FF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8"/>
        </w:tabs>
        <w:suppressAutoHyphens w:val="0"/>
        <w:spacing w:line="252" w:lineRule="auto"/>
        <w:ind w:left="720" w:right="4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3821E41" w14:textId="77777777" w:rsidR="000653BA" w:rsidRDefault="000653BA" w:rsidP="009E025E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18"/>
          <w:szCs w:val="18"/>
          <w:lang w:eastAsia="pl-PL"/>
        </w:rPr>
      </w:pPr>
    </w:p>
    <w:p w14:paraId="31CF6195" w14:textId="77777777" w:rsidR="00AE72CA" w:rsidRPr="001E4312" w:rsidRDefault="00AE72CA" w:rsidP="009E025E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18"/>
          <w:szCs w:val="18"/>
          <w:lang w:eastAsia="pl-PL"/>
        </w:rPr>
      </w:pPr>
      <w:r w:rsidRPr="001E4312">
        <w:rPr>
          <w:rFonts w:eastAsia="Trebuchet MS"/>
          <w:color w:val="000000"/>
          <w:sz w:val="18"/>
          <w:szCs w:val="18"/>
          <w:lang w:eastAsia="pl-PL"/>
        </w:rPr>
        <w:t xml:space="preserve">* - </w:t>
      </w:r>
      <w:r w:rsidRPr="001E4312">
        <w:rPr>
          <w:rFonts w:eastAsia="Palatino Linotype"/>
          <w:b/>
          <w:bCs/>
          <w:i/>
          <w:iCs/>
          <w:color w:val="000000"/>
          <w:sz w:val="18"/>
          <w:szCs w:val="18"/>
          <w:lang w:eastAsia="pl-PL"/>
        </w:rPr>
        <w:t>niepotrzebne skreślić</w:t>
      </w:r>
    </w:p>
    <w:p w14:paraId="7BDF4CEB" w14:textId="77777777" w:rsidR="001E4312" w:rsidRPr="001E4312" w:rsidRDefault="001E4312" w:rsidP="009E025E">
      <w:pPr>
        <w:widowControl w:val="0"/>
        <w:suppressAutoHyphens w:val="0"/>
        <w:spacing w:line="252" w:lineRule="auto"/>
        <w:ind w:right="23"/>
        <w:jc w:val="both"/>
        <w:rPr>
          <w:rFonts w:eastAsia="Book Antiqua"/>
          <w:sz w:val="20"/>
          <w:lang w:eastAsia="pl-PL"/>
        </w:rPr>
      </w:pPr>
    </w:p>
    <w:p w14:paraId="4096D1A0" w14:textId="77777777" w:rsid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74F4C382" w14:textId="77777777" w:rsid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6CFD5101" w14:textId="77777777" w:rsidR="001E4312" w:rsidRP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4D197A17" w14:textId="77777777" w:rsidR="001E4312" w:rsidRPr="001E4312" w:rsidRDefault="001E4312" w:rsidP="009E025E">
      <w:pPr>
        <w:widowControl w:val="0"/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 w:val="0"/>
        <w:spacing w:line="252" w:lineRule="auto"/>
        <w:ind w:left="320" w:hanging="320"/>
        <w:rPr>
          <w:rFonts w:eastAsia="Book Antiqua"/>
          <w:sz w:val="24"/>
          <w:szCs w:val="24"/>
          <w:lang w:eastAsia="pl-PL"/>
        </w:rPr>
      </w:pPr>
      <w:r w:rsidRPr="001E4312">
        <w:rPr>
          <w:rFonts w:eastAsia="Book Antiqua"/>
          <w:sz w:val="24"/>
          <w:szCs w:val="24"/>
          <w:lang w:eastAsia="pl-PL"/>
        </w:rPr>
        <w:t>……………..… dnia …………………………                     ………………………………….</w:t>
      </w:r>
    </w:p>
    <w:p w14:paraId="656D9F64" w14:textId="77777777" w:rsidR="00B06367" w:rsidRPr="00A75E70" w:rsidRDefault="00A75E70" w:rsidP="009E025E">
      <w:pPr>
        <w:widowControl w:val="0"/>
        <w:tabs>
          <w:tab w:val="left" w:leader="dot" w:pos="1045"/>
          <w:tab w:val="left" w:leader="dot" w:pos="2518"/>
          <w:tab w:val="left" w:leader="dot" w:pos="8811"/>
        </w:tabs>
        <w:suppressAutoHyphens w:val="0"/>
        <w:spacing w:line="252" w:lineRule="auto"/>
        <w:ind w:left="5954" w:hanging="5954"/>
        <w:rPr>
          <w:rFonts w:eastAsia="Book Antiqua"/>
          <w:sz w:val="18"/>
          <w:szCs w:val="18"/>
          <w:lang w:eastAsia="pl-PL"/>
        </w:rPr>
      </w:pPr>
      <w:r>
        <w:rPr>
          <w:rFonts w:eastAsia="Book Antiqua"/>
          <w:sz w:val="18"/>
          <w:szCs w:val="18"/>
          <w:lang w:eastAsia="pl-PL"/>
        </w:rPr>
        <w:t xml:space="preserve">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 (Miejscowość}                                                                 </w:t>
      </w:r>
      <w:r>
        <w:rPr>
          <w:rFonts w:eastAsia="Book Antiqua"/>
          <w:sz w:val="18"/>
          <w:szCs w:val="18"/>
          <w:lang w:eastAsia="pl-PL"/>
        </w:rPr>
        <w:t xml:space="preserve">        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                  </w:t>
      </w:r>
      <w:r>
        <w:rPr>
          <w:rFonts w:eastAsia="Book Antiqua"/>
          <w:sz w:val="18"/>
          <w:szCs w:val="18"/>
          <w:lang w:eastAsia="pl-PL"/>
        </w:rPr>
        <w:t xml:space="preserve">  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(Podpis wykonawcy/osoby uprawnionej do                    </w:t>
      </w:r>
      <w:r>
        <w:rPr>
          <w:rFonts w:eastAsia="Book Antiqua"/>
          <w:sz w:val="18"/>
          <w:szCs w:val="18"/>
          <w:lang w:eastAsia="pl-PL"/>
        </w:rPr>
        <w:t xml:space="preserve">   </w:t>
      </w:r>
      <w:r w:rsidR="001E4312" w:rsidRPr="00A75E70">
        <w:rPr>
          <w:rFonts w:eastAsia="Book Antiqua"/>
          <w:sz w:val="18"/>
          <w:szCs w:val="18"/>
          <w:lang w:eastAsia="pl-PL"/>
        </w:rPr>
        <w:t>występowania w imieniu wykonawcy)</w:t>
      </w:r>
    </w:p>
    <w:p w14:paraId="3988B3C4" w14:textId="77777777" w:rsidR="00B06367" w:rsidRPr="00A75E70" w:rsidRDefault="00B06367" w:rsidP="009E025E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C654A62" w14:textId="77777777" w:rsidR="00AE72CA" w:rsidRPr="001E4312" w:rsidRDefault="00AE72CA" w:rsidP="009E025E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  <w:r w:rsidRPr="001E4312">
        <w:rPr>
          <w:rFonts w:eastAsia="Palatino Linotype"/>
          <w:b/>
          <w:bCs/>
          <w:color w:val="000000"/>
          <w:sz w:val="18"/>
          <w:szCs w:val="18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sectPr w:rsidR="00AE72CA" w:rsidRPr="001E4312" w:rsidSect="00B06367">
      <w:headerReference w:type="default" r:id="rId8"/>
      <w:footerReference w:type="even" r:id="rId9"/>
      <w:footerReference w:type="default" r:id="rId10"/>
      <w:pgSz w:w="11906" w:h="16838"/>
      <w:pgMar w:top="1276" w:right="1416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2C6B" w14:textId="77777777" w:rsidR="008122CE" w:rsidRDefault="008122CE">
      <w:r>
        <w:separator/>
      </w:r>
    </w:p>
  </w:endnote>
  <w:endnote w:type="continuationSeparator" w:id="0">
    <w:p w14:paraId="67AB3110" w14:textId="77777777" w:rsidR="008122CE" w:rsidRDefault="008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3D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AA0360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B44" w14:textId="77777777" w:rsidR="008202FF" w:rsidRPr="001926E7" w:rsidRDefault="008202FF" w:rsidP="001F2EB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BC5D75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5534A754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8A5D" w14:textId="77777777" w:rsidR="008122CE" w:rsidRDefault="008122CE">
      <w:r>
        <w:separator/>
      </w:r>
    </w:p>
  </w:footnote>
  <w:footnote w:type="continuationSeparator" w:id="0">
    <w:p w14:paraId="7AC3019E" w14:textId="77777777" w:rsidR="008122CE" w:rsidRDefault="008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6956" w14:textId="5BF684DF" w:rsidR="00436F07" w:rsidRPr="00247AD5" w:rsidRDefault="007A0E82" w:rsidP="00436F07">
    <w:pPr>
      <w:tabs>
        <w:tab w:val="left" w:pos="0"/>
      </w:tabs>
      <w:jc w:val="both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3</w:t>
    </w:r>
    <w:r w:rsidR="00436F07">
      <w:rPr>
        <w:rFonts w:ascii="Cambria" w:hAnsi="Cambria"/>
        <w:b/>
        <w:sz w:val="16"/>
        <w:szCs w:val="16"/>
      </w:rPr>
      <w:t>/202</w:t>
    </w:r>
    <w:r w:rsidR="00247AD5">
      <w:rPr>
        <w:rFonts w:ascii="Cambria" w:hAnsi="Cambria"/>
        <w:b/>
        <w:sz w:val="16"/>
        <w:szCs w:val="16"/>
      </w:rPr>
      <w:t xml:space="preserve">3 </w:t>
    </w:r>
    <w:r w:rsidR="00436F07" w:rsidRPr="000D50EB">
      <w:rPr>
        <w:rFonts w:ascii="Cambria" w:hAnsi="Cambria"/>
        <w:b/>
        <w:sz w:val="16"/>
        <w:szCs w:val="16"/>
      </w:rPr>
      <w:t>„</w:t>
    </w:r>
    <w:r w:rsidR="00436F07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436F07" w:rsidRPr="000D50EB">
      <w:rPr>
        <w:rFonts w:ascii="Cambria" w:hAnsi="Cambria"/>
        <w:b/>
        <w:sz w:val="16"/>
        <w:szCs w:val="16"/>
      </w:rPr>
      <w:t>”.</w:t>
    </w:r>
  </w:p>
  <w:p w14:paraId="52F5C096" w14:textId="77777777" w:rsidR="00065011" w:rsidRPr="00436F07" w:rsidRDefault="00065011" w:rsidP="00436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6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A4B4A05"/>
    <w:multiLevelType w:val="hybridMultilevel"/>
    <w:tmpl w:val="BEC4D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27BB"/>
    <w:multiLevelType w:val="multilevel"/>
    <w:tmpl w:val="365CDAB2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77D92"/>
    <w:multiLevelType w:val="multilevel"/>
    <w:tmpl w:val="0C5EB37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2DD0FFA"/>
    <w:multiLevelType w:val="hybridMultilevel"/>
    <w:tmpl w:val="84A671B6"/>
    <w:lvl w:ilvl="0" w:tplc="F124B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3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251483"/>
    <w:multiLevelType w:val="hybridMultilevel"/>
    <w:tmpl w:val="1FD47D84"/>
    <w:lvl w:ilvl="0" w:tplc="7C9C0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CCB4F81"/>
    <w:multiLevelType w:val="multilevel"/>
    <w:tmpl w:val="94446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6105649">
    <w:abstractNumId w:val="28"/>
  </w:num>
  <w:num w:numId="2" w16cid:durableId="127627722">
    <w:abstractNumId w:val="25"/>
  </w:num>
  <w:num w:numId="3" w16cid:durableId="266234163">
    <w:abstractNumId w:val="31"/>
  </w:num>
  <w:num w:numId="4" w16cid:durableId="416562623">
    <w:abstractNumId w:val="17"/>
  </w:num>
  <w:num w:numId="5" w16cid:durableId="2083287985">
    <w:abstractNumId w:val="14"/>
  </w:num>
  <w:num w:numId="6" w16cid:durableId="1195996051">
    <w:abstractNumId w:val="27"/>
  </w:num>
  <w:num w:numId="7" w16cid:durableId="689912337">
    <w:abstractNumId w:val="32"/>
  </w:num>
  <w:num w:numId="8" w16cid:durableId="836534265">
    <w:abstractNumId w:val="34"/>
  </w:num>
  <w:num w:numId="9" w16cid:durableId="980814758">
    <w:abstractNumId w:val="16"/>
  </w:num>
  <w:num w:numId="10" w16cid:durableId="494222137">
    <w:abstractNumId w:val="12"/>
  </w:num>
  <w:num w:numId="11" w16cid:durableId="104864404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77A3"/>
    <w:rsid w:val="00007DAD"/>
    <w:rsid w:val="00010417"/>
    <w:rsid w:val="0001206A"/>
    <w:rsid w:val="00014D14"/>
    <w:rsid w:val="00015B81"/>
    <w:rsid w:val="000202E6"/>
    <w:rsid w:val="00022D6E"/>
    <w:rsid w:val="000252FB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53BA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A35B1"/>
    <w:rsid w:val="000A504B"/>
    <w:rsid w:val="000A7985"/>
    <w:rsid w:val="000A7A57"/>
    <w:rsid w:val="000B005C"/>
    <w:rsid w:val="000B6C37"/>
    <w:rsid w:val="000C1063"/>
    <w:rsid w:val="000C1A31"/>
    <w:rsid w:val="000C1FF0"/>
    <w:rsid w:val="000C2451"/>
    <w:rsid w:val="000C4E0B"/>
    <w:rsid w:val="000D0559"/>
    <w:rsid w:val="000D0D57"/>
    <w:rsid w:val="000D2D5E"/>
    <w:rsid w:val="000D4AB7"/>
    <w:rsid w:val="000D5689"/>
    <w:rsid w:val="000D68F4"/>
    <w:rsid w:val="000D7536"/>
    <w:rsid w:val="000D78E7"/>
    <w:rsid w:val="000E235C"/>
    <w:rsid w:val="000E2E01"/>
    <w:rsid w:val="000E6B9E"/>
    <w:rsid w:val="000F16C0"/>
    <w:rsid w:val="000F19C8"/>
    <w:rsid w:val="000F2ADC"/>
    <w:rsid w:val="000F4763"/>
    <w:rsid w:val="000F7356"/>
    <w:rsid w:val="000F7DFE"/>
    <w:rsid w:val="00102E96"/>
    <w:rsid w:val="00104576"/>
    <w:rsid w:val="001045A1"/>
    <w:rsid w:val="0010524C"/>
    <w:rsid w:val="001058AC"/>
    <w:rsid w:val="00107B52"/>
    <w:rsid w:val="00110449"/>
    <w:rsid w:val="001106DC"/>
    <w:rsid w:val="001116AB"/>
    <w:rsid w:val="00111F02"/>
    <w:rsid w:val="00114A1D"/>
    <w:rsid w:val="00115B1C"/>
    <w:rsid w:val="00115B8A"/>
    <w:rsid w:val="00115D0D"/>
    <w:rsid w:val="00117870"/>
    <w:rsid w:val="00117A7D"/>
    <w:rsid w:val="001208DF"/>
    <w:rsid w:val="0012356B"/>
    <w:rsid w:val="00124A76"/>
    <w:rsid w:val="00124D2F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7815"/>
    <w:rsid w:val="00157B54"/>
    <w:rsid w:val="00160061"/>
    <w:rsid w:val="00163C6F"/>
    <w:rsid w:val="001645AA"/>
    <w:rsid w:val="00174B3E"/>
    <w:rsid w:val="00174DA7"/>
    <w:rsid w:val="00175655"/>
    <w:rsid w:val="00182821"/>
    <w:rsid w:val="00190243"/>
    <w:rsid w:val="001926E7"/>
    <w:rsid w:val="00194DD8"/>
    <w:rsid w:val="00197206"/>
    <w:rsid w:val="001A0AE7"/>
    <w:rsid w:val="001B2886"/>
    <w:rsid w:val="001B3FB2"/>
    <w:rsid w:val="001B4B60"/>
    <w:rsid w:val="001B5946"/>
    <w:rsid w:val="001B7F70"/>
    <w:rsid w:val="001C3E51"/>
    <w:rsid w:val="001C4BF6"/>
    <w:rsid w:val="001C764C"/>
    <w:rsid w:val="001D0E1A"/>
    <w:rsid w:val="001D202D"/>
    <w:rsid w:val="001D35D0"/>
    <w:rsid w:val="001E15B9"/>
    <w:rsid w:val="001E22C8"/>
    <w:rsid w:val="001E4312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47AD5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3C81"/>
    <w:rsid w:val="002741C3"/>
    <w:rsid w:val="00274733"/>
    <w:rsid w:val="002752B2"/>
    <w:rsid w:val="00280612"/>
    <w:rsid w:val="002835F2"/>
    <w:rsid w:val="002837EC"/>
    <w:rsid w:val="002905C4"/>
    <w:rsid w:val="00290D43"/>
    <w:rsid w:val="00292BE2"/>
    <w:rsid w:val="0029375C"/>
    <w:rsid w:val="002951D7"/>
    <w:rsid w:val="002A7771"/>
    <w:rsid w:val="002B5F97"/>
    <w:rsid w:val="002B7B38"/>
    <w:rsid w:val="002C0EFB"/>
    <w:rsid w:val="002C175F"/>
    <w:rsid w:val="002C1F42"/>
    <w:rsid w:val="002C33E2"/>
    <w:rsid w:val="002C36F4"/>
    <w:rsid w:val="002C724F"/>
    <w:rsid w:val="002D04FC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2B56"/>
    <w:rsid w:val="00305E94"/>
    <w:rsid w:val="00306CF2"/>
    <w:rsid w:val="003115D9"/>
    <w:rsid w:val="00313855"/>
    <w:rsid w:val="0031414B"/>
    <w:rsid w:val="00316885"/>
    <w:rsid w:val="003237E2"/>
    <w:rsid w:val="003261D9"/>
    <w:rsid w:val="0032702E"/>
    <w:rsid w:val="00333C81"/>
    <w:rsid w:val="003408B1"/>
    <w:rsid w:val="00340F88"/>
    <w:rsid w:val="00345471"/>
    <w:rsid w:val="00347107"/>
    <w:rsid w:val="00347836"/>
    <w:rsid w:val="00353491"/>
    <w:rsid w:val="003615CF"/>
    <w:rsid w:val="003677F8"/>
    <w:rsid w:val="00367F08"/>
    <w:rsid w:val="00367F64"/>
    <w:rsid w:val="003727FA"/>
    <w:rsid w:val="00373657"/>
    <w:rsid w:val="00373E51"/>
    <w:rsid w:val="003756F2"/>
    <w:rsid w:val="00383FC9"/>
    <w:rsid w:val="00386232"/>
    <w:rsid w:val="00393AE0"/>
    <w:rsid w:val="003A1AEF"/>
    <w:rsid w:val="003A4ECC"/>
    <w:rsid w:val="003A7ED3"/>
    <w:rsid w:val="003B1319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D7CBB"/>
    <w:rsid w:val="003E0CFF"/>
    <w:rsid w:val="003E24A9"/>
    <w:rsid w:val="003E2F1E"/>
    <w:rsid w:val="003E58AE"/>
    <w:rsid w:val="003E7CBC"/>
    <w:rsid w:val="003F0230"/>
    <w:rsid w:val="003F1727"/>
    <w:rsid w:val="003F3A75"/>
    <w:rsid w:val="003F7838"/>
    <w:rsid w:val="004000AE"/>
    <w:rsid w:val="00400512"/>
    <w:rsid w:val="00400807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59F1"/>
    <w:rsid w:val="0042743C"/>
    <w:rsid w:val="00433814"/>
    <w:rsid w:val="00434FDE"/>
    <w:rsid w:val="00436F07"/>
    <w:rsid w:val="00441B31"/>
    <w:rsid w:val="004451DA"/>
    <w:rsid w:val="004465FD"/>
    <w:rsid w:val="004470B5"/>
    <w:rsid w:val="00447B7C"/>
    <w:rsid w:val="004504A0"/>
    <w:rsid w:val="004505F9"/>
    <w:rsid w:val="004518B3"/>
    <w:rsid w:val="00452235"/>
    <w:rsid w:val="004535A4"/>
    <w:rsid w:val="004546F2"/>
    <w:rsid w:val="00462FC9"/>
    <w:rsid w:val="00464CDC"/>
    <w:rsid w:val="00467D3B"/>
    <w:rsid w:val="00471506"/>
    <w:rsid w:val="00476134"/>
    <w:rsid w:val="00477AD1"/>
    <w:rsid w:val="00480DDC"/>
    <w:rsid w:val="00481852"/>
    <w:rsid w:val="00484E1C"/>
    <w:rsid w:val="00491D35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D66BA"/>
    <w:rsid w:val="004E07DE"/>
    <w:rsid w:val="004E0CB2"/>
    <w:rsid w:val="004E6078"/>
    <w:rsid w:val="004E7CD6"/>
    <w:rsid w:val="004F2879"/>
    <w:rsid w:val="004F6996"/>
    <w:rsid w:val="005017EC"/>
    <w:rsid w:val="0051235F"/>
    <w:rsid w:val="00513E51"/>
    <w:rsid w:val="00515206"/>
    <w:rsid w:val="0052465B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35F3"/>
    <w:rsid w:val="00555E96"/>
    <w:rsid w:val="0056511B"/>
    <w:rsid w:val="005668C5"/>
    <w:rsid w:val="0057114B"/>
    <w:rsid w:val="00572FA1"/>
    <w:rsid w:val="00574733"/>
    <w:rsid w:val="0057498C"/>
    <w:rsid w:val="00575704"/>
    <w:rsid w:val="00576F28"/>
    <w:rsid w:val="00580DB3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592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613"/>
    <w:rsid w:val="006529D5"/>
    <w:rsid w:val="00657ABE"/>
    <w:rsid w:val="00663942"/>
    <w:rsid w:val="00664B74"/>
    <w:rsid w:val="00665801"/>
    <w:rsid w:val="00667E99"/>
    <w:rsid w:val="0067182B"/>
    <w:rsid w:val="00673710"/>
    <w:rsid w:val="006833B6"/>
    <w:rsid w:val="00684FE6"/>
    <w:rsid w:val="00686D70"/>
    <w:rsid w:val="0069356C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F2A"/>
    <w:rsid w:val="006C5554"/>
    <w:rsid w:val="006C59D2"/>
    <w:rsid w:val="006D0D6C"/>
    <w:rsid w:val="006D62F5"/>
    <w:rsid w:val="006D67E1"/>
    <w:rsid w:val="006E2517"/>
    <w:rsid w:val="006F245D"/>
    <w:rsid w:val="006F5E00"/>
    <w:rsid w:val="006F6AF0"/>
    <w:rsid w:val="0070476A"/>
    <w:rsid w:val="00712945"/>
    <w:rsid w:val="00715BB7"/>
    <w:rsid w:val="00721270"/>
    <w:rsid w:val="00732BC8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535"/>
    <w:rsid w:val="00781977"/>
    <w:rsid w:val="007864CC"/>
    <w:rsid w:val="00787B8B"/>
    <w:rsid w:val="00787CF2"/>
    <w:rsid w:val="00795AE6"/>
    <w:rsid w:val="00796741"/>
    <w:rsid w:val="0079728E"/>
    <w:rsid w:val="00797C9B"/>
    <w:rsid w:val="007A0E82"/>
    <w:rsid w:val="007A4EFD"/>
    <w:rsid w:val="007B40F9"/>
    <w:rsid w:val="007B5BCA"/>
    <w:rsid w:val="007B669A"/>
    <w:rsid w:val="007B6878"/>
    <w:rsid w:val="007C124A"/>
    <w:rsid w:val="007C176F"/>
    <w:rsid w:val="007C1CD6"/>
    <w:rsid w:val="007C455D"/>
    <w:rsid w:val="007C47ED"/>
    <w:rsid w:val="007C6FE8"/>
    <w:rsid w:val="007D1481"/>
    <w:rsid w:val="007E1738"/>
    <w:rsid w:val="007E3914"/>
    <w:rsid w:val="007E3DEE"/>
    <w:rsid w:val="007E5132"/>
    <w:rsid w:val="007F0C52"/>
    <w:rsid w:val="007F532D"/>
    <w:rsid w:val="007F5667"/>
    <w:rsid w:val="007F6213"/>
    <w:rsid w:val="00801EEB"/>
    <w:rsid w:val="0080392B"/>
    <w:rsid w:val="0080425E"/>
    <w:rsid w:val="00806D26"/>
    <w:rsid w:val="00810FA0"/>
    <w:rsid w:val="008122CE"/>
    <w:rsid w:val="0081531D"/>
    <w:rsid w:val="00815809"/>
    <w:rsid w:val="008158DE"/>
    <w:rsid w:val="00817B1C"/>
    <w:rsid w:val="008202FF"/>
    <w:rsid w:val="00820A88"/>
    <w:rsid w:val="0082325A"/>
    <w:rsid w:val="00824DA7"/>
    <w:rsid w:val="008300C6"/>
    <w:rsid w:val="00830A4A"/>
    <w:rsid w:val="0083358F"/>
    <w:rsid w:val="00834CCC"/>
    <w:rsid w:val="00836997"/>
    <w:rsid w:val="00837673"/>
    <w:rsid w:val="00842841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1AB0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311C"/>
    <w:rsid w:val="008B40FB"/>
    <w:rsid w:val="008B7ED2"/>
    <w:rsid w:val="008C124E"/>
    <w:rsid w:val="008C3873"/>
    <w:rsid w:val="008D03EA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306E4"/>
    <w:rsid w:val="009334CF"/>
    <w:rsid w:val="00941E85"/>
    <w:rsid w:val="00942EBB"/>
    <w:rsid w:val="009464D6"/>
    <w:rsid w:val="0094737D"/>
    <w:rsid w:val="00952BAF"/>
    <w:rsid w:val="00953765"/>
    <w:rsid w:val="009549B7"/>
    <w:rsid w:val="00962C47"/>
    <w:rsid w:val="00963738"/>
    <w:rsid w:val="009671B7"/>
    <w:rsid w:val="009702E8"/>
    <w:rsid w:val="00970690"/>
    <w:rsid w:val="00971571"/>
    <w:rsid w:val="009716C0"/>
    <w:rsid w:val="00973C4F"/>
    <w:rsid w:val="00975204"/>
    <w:rsid w:val="00975B55"/>
    <w:rsid w:val="00976FDD"/>
    <w:rsid w:val="00980BDF"/>
    <w:rsid w:val="00993101"/>
    <w:rsid w:val="0099399E"/>
    <w:rsid w:val="00997965"/>
    <w:rsid w:val="00997CD4"/>
    <w:rsid w:val="009A1189"/>
    <w:rsid w:val="009A3B59"/>
    <w:rsid w:val="009A3BB3"/>
    <w:rsid w:val="009A4D8E"/>
    <w:rsid w:val="009B1914"/>
    <w:rsid w:val="009B409C"/>
    <w:rsid w:val="009B40A8"/>
    <w:rsid w:val="009B46AE"/>
    <w:rsid w:val="009B57C7"/>
    <w:rsid w:val="009B5E20"/>
    <w:rsid w:val="009C00A5"/>
    <w:rsid w:val="009C3F88"/>
    <w:rsid w:val="009C43E3"/>
    <w:rsid w:val="009C543E"/>
    <w:rsid w:val="009C5798"/>
    <w:rsid w:val="009C64EB"/>
    <w:rsid w:val="009C6CAE"/>
    <w:rsid w:val="009C6DFE"/>
    <w:rsid w:val="009D0F3C"/>
    <w:rsid w:val="009D2F8F"/>
    <w:rsid w:val="009D3A35"/>
    <w:rsid w:val="009D45F8"/>
    <w:rsid w:val="009D700E"/>
    <w:rsid w:val="009E025E"/>
    <w:rsid w:val="009E0464"/>
    <w:rsid w:val="009E0AE6"/>
    <w:rsid w:val="009E19BF"/>
    <w:rsid w:val="009E2B68"/>
    <w:rsid w:val="009E581B"/>
    <w:rsid w:val="009E7DAA"/>
    <w:rsid w:val="009E7E40"/>
    <w:rsid w:val="009F4243"/>
    <w:rsid w:val="009F6DA7"/>
    <w:rsid w:val="009F70AA"/>
    <w:rsid w:val="009F780B"/>
    <w:rsid w:val="00A0296A"/>
    <w:rsid w:val="00A11096"/>
    <w:rsid w:val="00A11747"/>
    <w:rsid w:val="00A12758"/>
    <w:rsid w:val="00A1468F"/>
    <w:rsid w:val="00A15653"/>
    <w:rsid w:val="00A16CC9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5E70"/>
    <w:rsid w:val="00A76017"/>
    <w:rsid w:val="00A764C4"/>
    <w:rsid w:val="00A85DB8"/>
    <w:rsid w:val="00A85DF2"/>
    <w:rsid w:val="00A91928"/>
    <w:rsid w:val="00A94BF5"/>
    <w:rsid w:val="00A96B8C"/>
    <w:rsid w:val="00AA1144"/>
    <w:rsid w:val="00AA1C08"/>
    <w:rsid w:val="00AA22F2"/>
    <w:rsid w:val="00AA3329"/>
    <w:rsid w:val="00AA44A7"/>
    <w:rsid w:val="00AA608B"/>
    <w:rsid w:val="00AA6582"/>
    <w:rsid w:val="00AB4EE8"/>
    <w:rsid w:val="00AB54A7"/>
    <w:rsid w:val="00AB5DC5"/>
    <w:rsid w:val="00AC1668"/>
    <w:rsid w:val="00AC352C"/>
    <w:rsid w:val="00AC52D1"/>
    <w:rsid w:val="00AC58A1"/>
    <w:rsid w:val="00AD1ED1"/>
    <w:rsid w:val="00AD6806"/>
    <w:rsid w:val="00AE31A6"/>
    <w:rsid w:val="00AE5515"/>
    <w:rsid w:val="00AE72CA"/>
    <w:rsid w:val="00AF3873"/>
    <w:rsid w:val="00AF4A22"/>
    <w:rsid w:val="00AF6396"/>
    <w:rsid w:val="00B0014E"/>
    <w:rsid w:val="00B0222F"/>
    <w:rsid w:val="00B027CB"/>
    <w:rsid w:val="00B06367"/>
    <w:rsid w:val="00B1079B"/>
    <w:rsid w:val="00B12D8B"/>
    <w:rsid w:val="00B14041"/>
    <w:rsid w:val="00B15234"/>
    <w:rsid w:val="00B235DF"/>
    <w:rsid w:val="00B26CA9"/>
    <w:rsid w:val="00B2797E"/>
    <w:rsid w:val="00B32884"/>
    <w:rsid w:val="00B36793"/>
    <w:rsid w:val="00B40FD1"/>
    <w:rsid w:val="00B42B32"/>
    <w:rsid w:val="00B43948"/>
    <w:rsid w:val="00B470CB"/>
    <w:rsid w:val="00B51A2A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87E0E"/>
    <w:rsid w:val="00B93CCE"/>
    <w:rsid w:val="00BB5141"/>
    <w:rsid w:val="00BC5827"/>
    <w:rsid w:val="00BC5D75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40B8"/>
    <w:rsid w:val="00C07652"/>
    <w:rsid w:val="00C07DB7"/>
    <w:rsid w:val="00C12C65"/>
    <w:rsid w:val="00C165C5"/>
    <w:rsid w:val="00C201D7"/>
    <w:rsid w:val="00C278F7"/>
    <w:rsid w:val="00C34076"/>
    <w:rsid w:val="00C3491E"/>
    <w:rsid w:val="00C34CF8"/>
    <w:rsid w:val="00C34E94"/>
    <w:rsid w:val="00C40914"/>
    <w:rsid w:val="00C428CA"/>
    <w:rsid w:val="00C429A3"/>
    <w:rsid w:val="00C42E3A"/>
    <w:rsid w:val="00C46C4C"/>
    <w:rsid w:val="00C5226F"/>
    <w:rsid w:val="00C53528"/>
    <w:rsid w:val="00C55544"/>
    <w:rsid w:val="00C563B9"/>
    <w:rsid w:val="00C646A2"/>
    <w:rsid w:val="00C66F6D"/>
    <w:rsid w:val="00C706D6"/>
    <w:rsid w:val="00C7096F"/>
    <w:rsid w:val="00C7223D"/>
    <w:rsid w:val="00C73BD3"/>
    <w:rsid w:val="00C7786A"/>
    <w:rsid w:val="00C80A06"/>
    <w:rsid w:val="00C815AE"/>
    <w:rsid w:val="00C81DB5"/>
    <w:rsid w:val="00C82B94"/>
    <w:rsid w:val="00C8604C"/>
    <w:rsid w:val="00C90209"/>
    <w:rsid w:val="00C91633"/>
    <w:rsid w:val="00C9726B"/>
    <w:rsid w:val="00C974AA"/>
    <w:rsid w:val="00CA3AD9"/>
    <w:rsid w:val="00CB120F"/>
    <w:rsid w:val="00CB2083"/>
    <w:rsid w:val="00CB3455"/>
    <w:rsid w:val="00CB5DF3"/>
    <w:rsid w:val="00CC0B63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D7C2C"/>
    <w:rsid w:val="00CE1D6C"/>
    <w:rsid w:val="00CE4885"/>
    <w:rsid w:val="00CE6E62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4D58"/>
    <w:rsid w:val="00D45B46"/>
    <w:rsid w:val="00D523D2"/>
    <w:rsid w:val="00D56233"/>
    <w:rsid w:val="00D60803"/>
    <w:rsid w:val="00D6195C"/>
    <w:rsid w:val="00D67156"/>
    <w:rsid w:val="00D726D3"/>
    <w:rsid w:val="00D75253"/>
    <w:rsid w:val="00D7631B"/>
    <w:rsid w:val="00D805E3"/>
    <w:rsid w:val="00D810A0"/>
    <w:rsid w:val="00D85940"/>
    <w:rsid w:val="00D85F14"/>
    <w:rsid w:val="00D907C1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5AA6"/>
    <w:rsid w:val="00DC5C53"/>
    <w:rsid w:val="00DD2EB6"/>
    <w:rsid w:val="00DD3F6E"/>
    <w:rsid w:val="00DE0F09"/>
    <w:rsid w:val="00DE2954"/>
    <w:rsid w:val="00DE29CA"/>
    <w:rsid w:val="00DE70B6"/>
    <w:rsid w:val="00DF212D"/>
    <w:rsid w:val="00DF3838"/>
    <w:rsid w:val="00DF3F87"/>
    <w:rsid w:val="00DF7FAB"/>
    <w:rsid w:val="00E01D92"/>
    <w:rsid w:val="00E05447"/>
    <w:rsid w:val="00E06A20"/>
    <w:rsid w:val="00E11731"/>
    <w:rsid w:val="00E14BEE"/>
    <w:rsid w:val="00E23F73"/>
    <w:rsid w:val="00E2526E"/>
    <w:rsid w:val="00E26139"/>
    <w:rsid w:val="00E30579"/>
    <w:rsid w:val="00E40327"/>
    <w:rsid w:val="00E41719"/>
    <w:rsid w:val="00E429FD"/>
    <w:rsid w:val="00E4653F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4C75"/>
    <w:rsid w:val="00E96B50"/>
    <w:rsid w:val="00E96C44"/>
    <w:rsid w:val="00EA2379"/>
    <w:rsid w:val="00EA4B29"/>
    <w:rsid w:val="00EB0DF6"/>
    <w:rsid w:val="00EB317D"/>
    <w:rsid w:val="00EB55B5"/>
    <w:rsid w:val="00EB5B69"/>
    <w:rsid w:val="00EB6BC8"/>
    <w:rsid w:val="00EC085F"/>
    <w:rsid w:val="00EC0D0B"/>
    <w:rsid w:val="00EC1910"/>
    <w:rsid w:val="00EC34D0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4C10"/>
    <w:rsid w:val="00EE571D"/>
    <w:rsid w:val="00EF2801"/>
    <w:rsid w:val="00EF6E4D"/>
    <w:rsid w:val="00F00B3F"/>
    <w:rsid w:val="00F01A51"/>
    <w:rsid w:val="00F041CC"/>
    <w:rsid w:val="00F07110"/>
    <w:rsid w:val="00F1709B"/>
    <w:rsid w:val="00F1728B"/>
    <w:rsid w:val="00F178D2"/>
    <w:rsid w:val="00F17FC2"/>
    <w:rsid w:val="00F22E2F"/>
    <w:rsid w:val="00F24CBA"/>
    <w:rsid w:val="00F30994"/>
    <w:rsid w:val="00F3168F"/>
    <w:rsid w:val="00F3526D"/>
    <w:rsid w:val="00F40386"/>
    <w:rsid w:val="00F40471"/>
    <w:rsid w:val="00F41FB7"/>
    <w:rsid w:val="00F42172"/>
    <w:rsid w:val="00F443E0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4105"/>
    <w:rsid w:val="00F77838"/>
    <w:rsid w:val="00F81842"/>
    <w:rsid w:val="00F86775"/>
    <w:rsid w:val="00F86CD3"/>
    <w:rsid w:val="00FA0850"/>
    <w:rsid w:val="00FA2449"/>
    <w:rsid w:val="00FA2575"/>
    <w:rsid w:val="00FA383D"/>
    <w:rsid w:val="00FA45D5"/>
    <w:rsid w:val="00FB07CF"/>
    <w:rsid w:val="00FB1F9D"/>
    <w:rsid w:val="00FB26C5"/>
    <w:rsid w:val="00FB307A"/>
    <w:rsid w:val="00FB73B2"/>
    <w:rsid w:val="00FC05AA"/>
    <w:rsid w:val="00FC1C84"/>
    <w:rsid w:val="00FC1E96"/>
    <w:rsid w:val="00FD1999"/>
    <w:rsid w:val="00FD1C7F"/>
    <w:rsid w:val="00FD2359"/>
    <w:rsid w:val="00FD2B5C"/>
    <w:rsid w:val="00FD52A3"/>
    <w:rsid w:val="00FD578C"/>
    <w:rsid w:val="00FE060A"/>
    <w:rsid w:val="00FE06E8"/>
    <w:rsid w:val="00FF2F83"/>
    <w:rsid w:val="00FF3EB5"/>
    <w:rsid w:val="00FF41BE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76213"/>
  <w15:docId w15:val="{3CD610AD-345A-4390-AED0-DA99062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824DA7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DA7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AE72CA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AE72CA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rsid w:val="00AA608B"/>
    <w:rPr>
      <w:sz w:val="20"/>
    </w:rPr>
  </w:style>
  <w:style w:type="character" w:customStyle="1" w:styleId="TekstprzypisukocowegoZnak">
    <w:name w:val="Tekst przypisu końcowego Znak"/>
    <w:link w:val="Tekstprzypisukocowego"/>
    <w:rsid w:val="00AA608B"/>
    <w:rPr>
      <w:lang w:eastAsia="ar-SA"/>
    </w:rPr>
  </w:style>
  <w:style w:type="character" w:styleId="Odwoanieprzypisukocowego">
    <w:name w:val="endnote reference"/>
    <w:rsid w:val="00AA608B"/>
    <w:rPr>
      <w:vertAlign w:val="superscript"/>
    </w:rPr>
  </w:style>
  <w:style w:type="paragraph" w:styleId="Poprawka">
    <w:name w:val="Revision"/>
    <w:hidden/>
    <w:uiPriority w:val="99"/>
    <w:semiHidden/>
    <w:rsid w:val="0001206A"/>
    <w:rPr>
      <w:sz w:val="28"/>
      <w:lang w:eastAsia="ar-SA"/>
    </w:rPr>
  </w:style>
  <w:style w:type="character" w:styleId="Odwoaniedokomentarza">
    <w:name w:val="annotation reference"/>
    <w:rsid w:val="00652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2613"/>
    <w:rPr>
      <w:sz w:val="20"/>
    </w:rPr>
  </w:style>
  <w:style w:type="character" w:customStyle="1" w:styleId="TekstkomentarzaZnak">
    <w:name w:val="Tekst komentarza Znak"/>
    <w:link w:val="Tekstkomentarza"/>
    <w:rsid w:val="0065261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52613"/>
    <w:rPr>
      <w:b/>
      <w:bCs/>
    </w:rPr>
  </w:style>
  <w:style w:type="character" w:customStyle="1" w:styleId="TematkomentarzaZnak">
    <w:name w:val="Temat komentarza Znak"/>
    <w:link w:val="Tematkomentarza"/>
    <w:rsid w:val="0065261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0BCF-7DA2-42F2-B607-A8457E7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4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Dariusz Salwa</cp:lastModifiedBy>
  <cp:revision>7</cp:revision>
  <cp:lastPrinted>2021-11-03T07:19:00Z</cp:lastPrinted>
  <dcterms:created xsi:type="dcterms:W3CDTF">2022-12-30T08:05:00Z</dcterms:created>
  <dcterms:modified xsi:type="dcterms:W3CDTF">2023-02-13T10:38:00Z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