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63B" w14:textId="77777777" w:rsidR="002835F2" w:rsidRPr="006C0C99" w:rsidRDefault="002835F2" w:rsidP="00093F73">
      <w:pPr>
        <w:shd w:val="clear" w:color="auto" w:fill="FFFFFF"/>
        <w:spacing w:line="360" w:lineRule="auto"/>
        <w:rPr>
          <w:b/>
          <w:bCs/>
          <w:sz w:val="20"/>
        </w:rPr>
      </w:pPr>
    </w:p>
    <w:p w14:paraId="47425CCE" w14:textId="77777777" w:rsidR="003727FA" w:rsidRPr="006C0C99" w:rsidRDefault="003727FA" w:rsidP="003727FA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6C0C99">
        <w:rPr>
          <w:b/>
          <w:bCs/>
          <w:sz w:val="24"/>
          <w:szCs w:val="24"/>
        </w:rPr>
        <w:t>Załącznik Nr</w:t>
      </w:r>
      <w:r w:rsidR="006C0C99" w:rsidRPr="006C0C99">
        <w:rPr>
          <w:b/>
          <w:bCs/>
          <w:sz w:val="24"/>
          <w:szCs w:val="24"/>
        </w:rPr>
        <w:t xml:space="preserve"> 3 </w:t>
      </w:r>
      <w:r w:rsidR="003F2F79" w:rsidRPr="006C0C99">
        <w:rPr>
          <w:b/>
          <w:bCs/>
          <w:sz w:val="24"/>
          <w:szCs w:val="24"/>
        </w:rPr>
        <w:t>do SWZ</w:t>
      </w:r>
    </w:p>
    <w:p w14:paraId="57EF2D98" w14:textId="77777777" w:rsidR="006C0C99" w:rsidRPr="006C0C99" w:rsidRDefault="006C0C99" w:rsidP="006C0C99">
      <w:pPr>
        <w:rPr>
          <w:b/>
          <w:sz w:val="24"/>
          <w:szCs w:val="24"/>
        </w:rPr>
      </w:pPr>
      <w:r w:rsidRPr="006C0C99">
        <w:rPr>
          <w:b/>
          <w:sz w:val="24"/>
          <w:szCs w:val="24"/>
        </w:rPr>
        <w:t>Wykonawca:</w:t>
      </w:r>
    </w:p>
    <w:p w14:paraId="0DB4FA23" w14:textId="77777777" w:rsidR="006C0C99" w:rsidRPr="006C0C99" w:rsidRDefault="006C0C99" w:rsidP="006C0C99">
      <w:pPr>
        <w:rPr>
          <w:b/>
          <w:sz w:val="24"/>
          <w:szCs w:val="24"/>
        </w:rPr>
      </w:pPr>
    </w:p>
    <w:p w14:paraId="72ECC2FD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0015F8C" w14:textId="77777777" w:rsidR="006C0C99" w:rsidRPr="006C0C99" w:rsidRDefault="006C0C99" w:rsidP="006C0C99">
      <w:pPr>
        <w:ind w:right="5954"/>
        <w:rPr>
          <w:sz w:val="20"/>
        </w:rPr>
      </w:pPr>
    </w:p>
    <w:p w14:paraId="4FBB263F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59B7150E" w14:textId="77777777" w:rsidR="006C0C99" w:rsidRPr="006C0C99" w:rsidRDefault="006C0C99" w:rsidP="006C0C99">
      <w:pPr>
        <w:ind w:right="5953"/>
        <w:rPr>
          <w:i/>
          <w:sz w:val="16"/>
          <w:szCs w:val="16"/>
        </w:rPr>
      </w:pPr>
      <w:r w:rsidRPr="006C0C9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C0C99">
        <w:rPr>
          <w:i/>
          <w:sz w:val="16"/>
          <w:szCs w:val="16"/>
        </w:rPr>
        <w:t>CEiDG</w:t>
      </w:r>
      <w:proofErr w:type="spellEnd"/>
      <w:r w:rsidRPr="006C0C99">
        <w:rPr>
          <w:i/>
          <w:sz w:val="16"/>
          <w:szCs w:val="16"/>
        </w:rPr>
        <w:t>)</w:t>
      </w:r>
    </w:p>
    <w:p w14:paraId="5FAF9D70" w14:textId="77777777" w:rsidR="006C0C99" w:rsidRPr="006C0C99" w:rsidRDefault="006C0C99" w:rsidP="006C0C99">
      <w:pPr>
        <w:rPr>
          <w:sz w:val="20"/>
          <w:u w:val="single"/>
        </w:rPr>
      </w:pPr>
      <w:r w:rsidRPr="006C0C99">
        <w:rPr>
          <w:sz w:val="20"/>
          <w:u w:val="single"/>
        </w:rPr>
        <w:t>reprezentowany przez:</w:t>
      </w:r>
    </w:p>
    <w:p w14:paraId="6F37CC58" w14:textId="77777777" w:rsidR="006C0C99" w:rsidRPr="006C0C99" w:rsidRDefault="006C0C99" w:rsidP="006C0C99">
      <w:pPr>
        <w:rPr>
          <w:sz w:val="20"/>
          <w:u w:val="single"/>
        </w:rPr>
      </w:pPr>
    </w:p>
    <w:p w14:paraId="4AA73312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B5F10FC" w14:textId="77777777" w:rsidR="006C0C99" w:rsidRPr="006C0C99" w:rsidRDefault="006C0C99" w:rsidP="006C0C99">
      <w:pPr>
        <w:ind w:right="5954"/>
        <w:rPr>
          <w:sz w:val="20"/>
        </w:rPr>
      </w:pPr>
    </w:p>
    <w:p w14:paraId="591B460C" w14:textId="77777777" w:rsidR="006C0C99" w:rsidRPr="006C0C99" w:rsidRDefault="006C0C99" w:rsidP="006C0C99">
      <w:pPr>
        <w:ind w:right="5954"/>
        <w:rPr>
          <w:sz w:val="20"/>
        </w:rPr>
      </w:pPr>
      <w:r w:rsidRPr="006C0C99">
        <w:rPr>
          <w:sz w:val="20"/>
        </w:rPr>
        <w:t>………………………………………</w:t>
      </w:r>
    </w:p>
    <w:p w14:paraId="065B2489" w14:textId="77777777" w:rsidR="006C0C99" w:rsidRPr="006C0C99" w:rsidRDefault="006C0C99" w:rsidP="006C0C99">
      <w:pPr>
        <w:ind w:right="5953"/>
        <w:rPr>
          <w:i/>
          <w:sz w:val="16"/>
          <w:szCs w:val="16"/>
        </w:rPr>
      </w:pPr>
      <w:r w:rsidRPr="006C0C99">
        <w:rPr>
          <w:i/>
          <w:sz w:val="16"/>
          <w:szCs w:val="16"/>
        </w:rPr>
        <w:t>(imię, nazwisko, stanowisko/podstawa do reprezentacji)</w:t>
      </w:r>
    </w:p>
    <w:p w14:paraId="71955E01" w14:textId="77777777" w:rsidR="003A1AEF" w:rsidRPr="006C0C99" w:rsidRDefault="003A1AEF" w:rsidP="003A1AEF">
      <w:pPr>
        <w:spacing w:line="360" w:lineRule="auto"/>
        <w:ind w:left="284" w:hanging="284"/>
        <w:rPr>
          <w:sz w:val="20"/>
        </w:rPr>
      </w:pPr>
    </w:p>
    <w:p w14:paraId="0A443C16" w14:textId="77777777" w:rsidR="003A1AEF" w:rsidRPr="006C0C99" w:rsidRDefault="003A1AEF" w:rsidP="00705EF5">
      <w:pPr>
        <w:spacing w:line="259" w:lineRule="auto"/>
        <w:ind w:left="284" w:hanging="284"/>
        <w:jc w:val="center"/>
        <w:rPr>
          <w:b/>
          <w:sz w:val="24"/>
          <w:szCs w:val="24"/>
        </w:rPr>
      </w:pPr>
      <w:r w:rsidRPr="006C0C99">
        <w:rPr>
          <w:b/>
          <w:sz w:val="24"/>
          <w:szCs w:val="24"/>
        </w:rPr>
        <w:t xml:space="preserve">WYKAZ WYKONANYCH </w:t>
      </w:r>
      <w:r w:rsidR="00541C87" w:rsidRPr="006C0C99">
        <w:rPr>
          <w:b/>
          <w:sz w:val="24"/>
          <w:szCs w:val="24"/>
        </w:rPr>
        <w:t>USŁUG.</w:t>
      </w:r>
    </w:p>
    <w:p w14:paraId="76C1C4DF" w14:textId="77777777" w:rsidR="003A1AEF" w:rsidRPr="006C0C99" w:rsidRDefault="003A1AEF" w:rsidP="00705EF5">
      <w:pPr>
        <w:spacing w:line="259" w:lineRule="auto"/>
        <w:ind w:left="284" w:hanging="284"/>
        <w:jc w:val="center"/>
        <w:rPr>
          <w:b/>
          <w:sz w:val="24"/>
          <w:szCs w:val="24"/>
        </w:rPr>
      </w:pPr>
    </w:p>
    <w:p w14:paraId="02AA97A6" w14:textId="77777777" w:rsidR="003A1AEF" w:rsidRPr="006C0C99" w:rsidRDefault="003A1AEF" w:rsidP="00705EF5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b/>
          <w:sz w:val="24"/>
          <w:szCs w:val="24"/>
        </w:rPr>
      </w:pPr>
      <w:r w:rsidRPr="006C0C99">
        <w:rPr>
          <w:b/>
          <w:bCs/>
          <w:sz w:val="24"/>
          <w:szCs w:val="24"/>
          <w:lang w:eastAsia="pl-PL"/>
        </w:rPr>
        <w:t xml:space="preserve">Wykaz wykonanych </w:t>
      </w:r>
      <w:r w:rsidR="003F2F79" w:rsidRPr="006C0C99">
        <w:rPr>
          <w:b/>
          <w:bCs/>
          <w:sz w:val="24"/>
          <w:szCs w:val="24"/>
          <w:lang w:eastAsia="pl-PL"/>
        </w:rPr>
        <w:t>usług w zakresie</w:t>
      </w:r>
      <w:r w:rsidRPr="006C0C99">
        <w:rPr>
          <w:b/>
          <w:bCs/>
          <w:sz w:val="24"/>
          <w:szCs w:val="24"/>
          <w:lang w:eastAsia="pl-PL"/>
        </w:rPr>
        <w:t xml:space="preserve"> odpowiadaj</w:t>
      </w:r>
      <w:r w:rsidRPr="006C0C99">
        <w:rPr>
          <w:rFonts w:eastAsia="TimesNewRoman"/>
          <w:b/>
          <w:sz w:val="24"/>
          <w:szCs w:val="24"/>
          <w:lang w:eastAsia="pl-PL"/>
        </w:rPr>
        <w:t>ą</w:t>
      </w:r>
      <w:r w:rsidRPr="006C0C99">
        <w:rPr>
          <w:b/>
          <w:bCs/>
          <w:sz w:val="24"/>
          <w:szCs w:val="24"/>
          <w:lang w:eastAsia="pl-PL"/>
        </w:rPr>
        <w:t>cej przedmiotowi zamówienia</w:t>
      </w:r>
      <w:r w:rsidR="003F2F79" w:rsidRPr="006C0C99">
        <w:rPr>
          <w:b/>
          <w:bCs/>
          <w:sz w:val="24"/>
          <w:szCs w:val="24"/>
          <w:lang w:eastAsia="pl-PL"/>
        </w:rPr>
        <w:t xml:space="preserve"> oraz ich warto</w:t>
      </w:r>
      <w:r w:rsidR="003F2F79" w:rsidRPr="006C0C99">
        <w:rPr>
          <w:rFonts w:eastAsia="TimesNewRoman"/>
          <w:b/>
          <w:sz w:val="24"/>
          <w:szCs w:val="24"/>
          <w:lang w:eastAsia="pl-PL"/>
        </w:rPr>
        <w:t>ś</w:t>
      </w:r>
      <w:r w:rsidR="003F2F79" w:rsidRPr="006C0C99">
        <w:rPr>
          <w:b/>
          <w:bCs/>
          <w:sz w:val="24"/>
          <w:szCs w:val="24"/>
          <w:lang w:eastAsia="pl-PL"/>
        </w:rPr>
        <w:t>ci</w:t>
      </w:r>
      <w:r w:rsidRPr="006C0C99">
        <w:rPr>
          <w:b/>
          <w:bCs/>
          <w:sz w:val="24"/>
          <w:szCs w:val="24"/>
          <w:lang w:eastAsia="pl-PL"/>
        </w:rPr>
        <w:t xml:space="preserve"> </w:t>
      </w:r>
      <w:r w:rsidRPr="006C0C99">
        <w:rPr>
          <w:b/>
          <w:sz w:val="24"/>
          <w:szCs w:val="24"/>
        </w:rPr>
        <w:t>w okresie ostatnich 3 lat przed dniem wszczęcia postępowania o udzielenie zamówienia, a jeżeli okres prowadzenia działalności jest krótszy – w tym okresie.</w:t>
      </w:r>
    </w:p>
    <w:p w14:paraId="65887FDD" w14:textId="77777777" w:rsidR="003A1AEF" w:rsidRPr="006C0C99" w:rsidRDefault="003A1AEF" w:rsidP="00705EF5">
      <w:pPr>
        <w:spacing w:line="259" w:lineRule="auto"/>
        <w:rPr>
          <w:sz w:val="24"/>
          <w:szCs w:val="24"/>
        </w:rPr>
      </w:pPr>
    </w:p>
    <w:p w14:paraId="409E22D8" w14:textId="77777777" w:rsidR="003A1AEF" w:rsidRPr="006C0C99" w:rsidRDefault="003A1AEF" w:rsidP="00705EF5">
      <w:pPr>
        <w:spacing w:line="259" w:lineRule="auto"/>
        <w:rPr>
          <w:sz w:val="24"/>
          <w:szCs w:val="24"/>
        </w:rPr>
      </w:pPr>
      <w:r w:rsidRPr="006C0C99">
        <w:rPr>
          <w:sz w:val="24"/>
          <w:szCs w:val="24"/>
        </w:rPr>
        <w:t xml:space="preserve">Ja (My), niżej podpisany(ni) </w:t>
      </w:r>
      <w:r w:rsidR="006C0C99">
        <w:rPr>
          <w:sz w:val="24"/>
          <w:szCs w:val="24"/>
        </w:rPr>
        <w:t>………………..</w:t>
      </w:r>
      <w:r w:rsidRPr="006C0C99">
        <w:rPr>
          <w:sz w:val="24"/>
          <w:szCs w:val="24"/>
        </w:rPr>
        <w:t>................................................................</w:t>
      </w:r>
      <w:r w:rsidR="00575060" w:rsidRPr="006C0C99">
        <w:rPr>
          <w:sz w:val="24"/>
          <w:szCs w:val="24"/>
        </w:rPr>
        <w:t>............................</w:t>
      </w:r>
      <w:r w:rsidRPr="006C0C99">
        <w:rPr>
          <w:sz w:val="24"/>
          <w:szCs w:val="24"/>
        </w:rPr>
        <w:t>.</w:t>
      </w:r>
      <w:r w:rsidR="00575060" w:rsidRPr="006C0C99">
        <w:rPr>
          <w:sz w:val="24"/>
          <w:szCs w:val="24"/>
        </w:rPr>
        <w:t>.....</w:t>
      </w:r>
      <w:r w:rsidRPr="006C0C99">
        <w:rPr>
          <w:sz w:val="24"/>
          <w:szCs w:val="24"/>
        </w:rPr>
        <w:t>..........................</w:t>
      </w:r>
    </w:p>
    <w:p w14:paraId="0DAB95FC" w14:textId="77777777" w:rsidR="003A1AEF" w:rsidRPr="006C0C99" w:rsidRDefault="003A1AEF" w:rsidP="00705EF5">
      <w:pPr>
        <w:spacing w:line="259" w:lineRule="auto"/>
        <w:ind w:left="284" w:hanging="284"/>
        <w:rPr>
          <w:sz w:val="24"/>
          <w:szCs w:val="24"/>
        </w:rPr>
      </w:pPr>
      <w:r w:rsidRPr="006C0C99">
        <w:rPr>
          <w:sz w:val="24"/>
          <w:szCs w:val="24"/>
        </w:rPr>
        <w:t>działając w imieniu i na rzecz:</w:t>
      </w:r>
    </w:p>
    <w:p w14:paraId="0AA58C0A" w14:textId="77777777" w:rsidR="003A1AEF" w:rsidRPr="006C0C99" w:rsidRDefault="003A1AEF" w:rsidP="00705EF5">
      <w:pPr>
        <w:spacing w:line="259" w:lineRule="auto"/>
        <w:ind w:left="284" w:hanging="284"/>
        <w:rPr>
          <w:sz w:val="24"/>
          <w:szCs w:val="24"/>
        </w:rPr>
      </w:pPr>
      <w:r w:rsidRPr="006C0C99">
        <w:rPr>
          <w:sz w:val="24"/>
          <w:szCs w:val="24"/>
        </w:rPr>
        <w:t>.................................................................................................................</w:t>
      </w:r>
      <w:r w:rsidR="00575060" w:rsidRPr="006C0C99">
        <w:rPr>
          <w:sz w:val="24"/>
          <w:szCs w:val="24"/>
        </w:rPr>
        <w:t>.....................................</w:t>
      </w:r>
    </w:p>
    <w:p w14:paraId="0BFA048C" w14:textId="77777777" w:rsidR="003A1AEF" w:rsidRPr="006C0C99" w:rsidRDefault="003A1AEF" w:rsidP="00705EF5">
      <w:pPr>
        <w:spacing w:line="259" w:lineRule="auto"/>
        <w:jc w:val="center"/>
        <w:rPr>
          <w:b/>
          <w:sz w:val="20"/>
          <w:u w:val="single"/>
        </w:rPr>
      </w:pPr>
      <w:r w:rsidRPr="006C0C99">
        <w:rPr>
          <w:sz w:val="16"/>
          <w:szCs w:val="16"/>
        </w:rPr>
        <w:t>(pełna nazwa Wykonawcy)</w:t>
      </w:r>
    </w:p>
    <w:p w14:paraId="118D2915" w14:textId="77777777" w:rsidR="006C0C99" w:rsidRDefault="006C0C99" w:rsidP="00705EF5">
      <w:pPr>
        <w:spacing w:line="259" w:lineRule="auto"/>
        <w:ind w:left="397"/>
        <w:jc w:val="center"/>
        <w:rPr>
          <w:sz w:val="24"/>
          <w:szCs w:val="24"/>
        </w:rPr>
      </w:pPr>
    </w:p>
    <w:p w14:paraId="6F6DC346" w14:textId="0B5C0FAF" w:rsidR="003A1AEF" w:rsidRDefault="003A1AEF" w:rsidP="00705EF5">
      <w:pPr>
        <w:spacing w:line="259" w:lineRule="auto"/>
        <w:jc w:val="both"/>
        <w:rPr>
          <w:b/>
          <w:sz w:val="24"/>
          <w:szCs w:val="24"/>
        </w:rPr>
      </w:pPr>
      <w:r w:rsidRPr="006C0C99">
        <w:rPr>
          <w:sz w:val="24"/>
          <w:szCs w:val="24"/>
        </w:rPr>
        <w:t>przedstawiam(y) następujące informacje</w:t>
      </w:r>
      <w:r w:rsidR="003F2F79" w:rsidRPr="006C0C99">
        <w:rPr>
          <w:sz w:val="24"/>
          <w:szCs w:val="24"/>
        </w:rPr>
        <w:t xml:space="preserve"> dla potrzeb postępowania o udzielnie zamówienia na </w:t>
      </w:r>
      <w:r w:rsidR="00216375" w:rsidRPr="006C0C99">
        <w:rPr>
          <w:b/>
          <w:sz w:val="24"/>
          <w:szCs w:val="24"/>
        </w:rPr>
        <w:t>„Wykonywanie usług przewozowych w komunikacji miejskiej w Kielcach autobusami będącymi własnością Zamawiającego”</w:t>
      </w:r>
      <w:r w:rsidR="006C0C99">
        <w:rPr>
          <w:b/>
          <w:sz w:val="24"/>
          <w:szCs w:val="24"/>
        </w:rPr>
        <w:t>:</w:t>
      </w:r>
    </w:p>
    <w:p w14:paraId="65D25A0E" w14:textId="77777777" w:rsidR="00705EF5" w:rsidRPr="006C0C99" w:rsidRDefault="00705EF5" w:rsidP="00705EF5">
      <w:pPr>
        <w:spacing w:line="259" w:lineRule="auto"/>
        <w:jc w:val="both"/>
        <w:rPr>
          <w:b/>
          <w:sz w:val="24"/>
          <w:szCs w:val="24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409"/>
        <w:gridCol w:w="1626"/>
        <w:gridCol w:w="1493"/>
        <w:gridCol w:w="2977"/>
      </w:tblGrid>
      <w:tr w:rsidR="003A1AEF" w:rsidRPr="006C0C99" w14:paraId="465399A0" w14:textId="77777777" w:rsidTr="00705EF5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E93A8E" w14:textId="23E019BB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Lp</w:t>
            </w:r>
            <w:r w:rsidR="00705E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99A" w14:textId="77777777" w:rsidR="003A1AEF" w:rsidRPr="006C0C99" w:rsidRDefault="00213A7E" w:rsidP="00705EF5">
            <w:pPr>
              <w:snapToGrid w:val="0"/>
              <w:spacing w:line="259" w:lineRule="auto"/>
              <w:ind w:left="27" w:hanging="27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Odbiorca usług (nazwa i adres)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87FE" w14:textId="4489BE58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 xml:space="preserve">Przedmiot zamówienia(opis szczegółowy rodzaju wykonanych </w:t>
            </w:r>
            <w:r w:rsidR="003F2F79" w:rsidRPr="006C0C99">
              <w:rPr>
                <w:b/>
                <w:sz w:val="24"/>
                <w:szCs w:val="24"/>
              </w:rPr>
              <w:t>u</w:t>
            </w:r>
            <w:r w:rsidR="00705EF5">
              <w:rPr>
                <w:b/>
                <w:sz w:val="24"/>
                <w:szCs w:val="24"/>
              </w:rPr>
              <w:t>s</w:t>
            </w:r>
            <w:r w:rsidR="003F2F79" w:rsidRPr="006C0C99">
              <w:rPr>
                <w:b/>
                <w:sz w:val="24"/>
                <w:szCs w:val="24"/>
              </w:rPr>
              <w:t>ług</w:t>
            </w:r>
            <w:r w:rsidRPr="006C0C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E9D63E" w14:textId="77777777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Termin wykonania (od… do…)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CCE07D" w14:textId="77777777" w:rsidR="003A1AEF" w:rsidRPr="006C0C99" w:rsidRDefault="003A1AEF" w:rsidP="00705EF5">
            <w:pPr>
              <w:snapToGrid w:val="0"/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>Wartość usłu</w:t>
            </w:r>
            <w:r w:rsidR="003F2F79" w:rsidRPr="006C0C99">
              <w:rPr>
                <w:b/>
                <w:sz w:val="24"/>
                <w:szCs w:val="24"/>
              </w:rPr>
              <w:t>g</w:t>
            </w:r>
            <w:r w:rsidRPr="006C0C99">
              <w:rPr>
                <w:b/>
                <w:sz w:val="24"/>
                <w:szCs w:val="24"/>
              </w:rPr>
              <w:t xml:space="preserve"> (brutto)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FEB2" w14:textId="75BF192C" w:rsidR="003A1AEF" w:rsidRPr="006C0C99" w:rsidRDefault="003A1AEF" w:rsidP="00705EF5">
            <w:pPr>
              <w:spacing w:line="259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6C0C99">
              <w:rPr>
                <w:b/>
                <w:sz w:val="24"/>
                <w:szCs w:val="24"/>
              </w:rPr>
              <w:t xml:space="preserve">Nazwa </w:t>
            </w:r>
            <w:r w:rsidR="00D620F3">
              <w:rPr>
                <w:b/>
                <w:sz w:val="24"/>
                <w:szCs w:val="24"/>
              </w:rPr>
              <w:t>P</w:t>
            </w:r>
            <w:r w:rsidRPr="006C0C99">
              <w:rPr>
                <w:b/>
                <w:sz w:val="24"/>
                <w:szCs w:val="24"/>
              </w:rPr>
              <w:t>odmiotu wskazującego posiadanie doświadczenia</w:t>
            </w:r>
          </w:p>
        </w:tc>
      </w:tr>
      <w:tr w:rsidR="003A1AEF" w:rsidRPr="006C0C99" w14:paraId="4DD81C33" w14:textId="77777777" w:rsidTr="00705EF5">
        <w:trPr>
          <w:trHeight w:val="9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97A5A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7F6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487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AEF78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18EF5" w14:textId="77777777" w:rsidR="003A1AEF" w:rsidRPr="006C0C99" w:rsidRDefault="003A1AEF" w:rsidP="00705EF5">
            <w:pPr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27F8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6AFCA079" w14:textId="77777777" w:rsidTr="00705EF5">
        <w:trPr>
          <w:trHeight w:val="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EB8D3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2.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0DD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8BA6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5567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FF8D" w14:textId="77777777" w:rsidR="003A1AEF" w:rsidRPr="006C0C99" w:rsidRDefault="003A1AEF" w:rsidP="00705EF5">
            <w:pPr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774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253F74DB" w14:textId="77777777" w:rsidTr="00705EF5">
        <w:trPr>
          <w:trHeight w:val="982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78A53F9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3.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4C523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BCEB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</w:tcBorders>
            <w:vAlign w:val="center"/>
          </w:tcPr>
          <w:p w14:paraId="34863E3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D0C8D0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A49D7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  <w:tr w:rsidR="003A1AEF" w:rsidRPr="006C0C99" w14:paraId="59DFE53E" w14:textId="77777777" w:rsidTr="00705EF5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E6F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  <w:r w:rsidRPr="006C0C99">
              <w:rPr>
                <w:sz w:val="20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86A1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212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B1F60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F809C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DF99" w14:textId="77777777" w:rsidR="003A1AEF" w:rsidRPr="006C0C99" w:rsidRDefault="003A1AEF" w:rsidP="00705EF5">
            <w:pPr>
              <w:snapToGrid w:val="0"/>
              <w:spacing w:line="259" w:lineRule="auto"/>
              <w:ind w:left="284" w:hanging="284"/>
              <w:jc w:val="center"/>
              <w:rPr>
                <w:sz w:val="20"/>
              </w:rPr>
            </w:pPr>
          </w:p>
        </w:tc>
      </w:tr>
    </w:tbl>
    <w:p w14:paraId="7D6A74AE" w14:textId="0408EE85" w:rsidR="003A1AEF" w:rsidRDefault="003A1AEF" w:rsidP="00705EF5">
      <w:pPr>
        <w:spacing w:line="259" w:lineRule="auto"/>
        <w:ind w:left="284" w:hanging="284"/>
        <w:jc w:val="both"/>
        <w:rPr>
          <w:sz w:val="24"/>
          <w:szCs w:val="24"/>
        </w:rPr>
      </w:pPr>
    </w:p>
    <w:p w14:paraId="65B30D13" w14:textId="77777777" w:rsidR="00705EF5" w:rsidRPr="006C0C99" w:rsidRDefault="00705EF5" w:rsidP="00705EF5">
      <w:pPr>
        <w:spacing w:line="259" w:lineRule="auto"/>
        <w:ind w:left="284" w:hanging="284"/>
        <w:jc w:val="both"/>
        <w:rPr>
          <w:sz w:val="24"/>
          <w:szCs w:val="24"/>
        </w:rPr>
      </w:pPr>
    </w:p>
    <w:p w14:paraId="780B2C65" w14:textId="77777777" w:rsidR="003A1AEF" w:rsidRPr="006C0C99" w:rsidRDefault="003A1AEF" w:rsidP="00705EF5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4"/>
          <w:szCs w:val="24"/>
        </w:rPr>
      </w:pPr>
      <w:r w:rsidRPr="006C0C99">
        <w:rPr>
          <w:sz w:val="24"/>
          <w:szCs w:val="24"/>
        </w:rPr>
        <w:lastRenderedPageBreak/>
        <w:t>Do wykazu dołącz</w:t>
      </w:r>
      <w:r w:rsidR="00B73FD5" w:rsidRPr="006C0C99">
        <w:rPr>
          <w:sz w:val="24"/>
          <w:szCs w:val="24"/>
        </w:rPr>
        <w:t>am dokumenty potwierdzające, że usługi</w:t>
      </w:r>
      <w:r w:rsidRPr="006C0C99">
        <w:rPr>
          <w:sz w:val="24"/>
          <w:szCs w:val="24"/>
        </w:rPr>
        <w:t xml:space="preserve"> zostały wykonane należycie.</w:t>
      </w:r>
    </w:p>
    <w:p w14:paraId="5FB32230" w14:textId="45E436DD" w:rsidR="003A1AEF" w:rsidRPr="006C0C99" w:rsidRDefault="003A1AEF" w:rsidP="00705EF5">
      <w:pPr>
        <w:numPr>
          <w:ilvl w:val="0"/>
          <w:numId w:val="13"/>
        </w:numPr>
        <w:spacing w:line="259" w:lineRule="auto"/>
        <w:ind w:left="284" w:hanging="284"/>
        <w:jc w:val="both"/>
        <w:rPr>
          <w:sz w:val="24"/>
          <w:szCs w:val="24"/>
        </w:rPr>
      </w:pPr>
      <w:r w:rsidRPr="006C0C99">
        <w:rPr>
          <w:sz w:val="24"/>
          <w:szCs w:val="24"/>
        </w:rPr>
        <w:t xml:space="preserve">Wartość </w:t>
      </w:r>
      <w:r w:rsidR="006E2FFC" w:rsidRPr="006C0C99">
        <w:rPr>
          <w:sz w:val="24"/>
          <w:szCs w:val="24"/>
        </w:rPr>
        <w:t>usł</w:t>
      </w:r>
      <w:r w:rsidR="00B73FD5" w:rsidRPr="006C0C99">
        <w:rPr>
          <w:sz w:val="24"/>
          <w:szCs w:val="24"/>
        </w:rPr>
        <w:t>ug</w:t>
      </w:r>
      <w:r w:rsidRPr="006C0C99">
        <w:rPr>
          <w:sz w:val="24"/>
          <w:szCs w:val="24"/>
        </w:rPr>
        <w:t xml:space="preserve">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</w:t>
      </w:r>
      <w:r w:rsidR="00F8375E">
        <w:rPr>
          <w:sz w:val="24"/>
          <w:szCs w:val="24"/>
        </w:rPr>
        <w:br/>
      </w:r>
      <w:r w:rsidRPr="006C0C99">
        <w:rPr>
          <w:sz w:val="24"/>
          <w:szCs w:val="24"/>
        </w:rPr>
        <w:t xml:space="preserve">i ogłoszony. Tak przeliczoną wartość zamówienia należy zaokrąglić do dwóch miejsc po przecinku. </w:t>
      </w:r>
    </w:p>
    <w:p w14:paraId="7633833F" w14:textId="77777777" w:rsidR="003A1AEF" w:rsidRDefault="003A1AEF" w:rsidP="003A1AEF">
      <w:pPr>
        <w:spacing w:line="360" w:lineRule="auto"/>
        <w:ind w:left="284" w:hanging="284"/>
        <w:rPr>
          <w:sz w:val="20"/>
        </w:rPr>
      </w:pPr>
    </w:p>
    <w:p w14:paraId="313EF2BC" w14:textId="77777777" w:rsid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56F2F109" w14:textId="77777777" w:rsid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4115BED6" w14:textId="77777777" w:rsidR="006C0C99" w:rsidRPr="006C0C99" w:rsidRDefault="006C0C99" w:rsidP="003A1AEF">
      <w:pPr>
        <w:spacing w:line="360" w:lineRule="auto"/>
        <w:ind w:left="284" w:hanging="284"/>
        <w:rPr>
          <w:sz w:val="20"/>
        </w:rPr>
      </w:pPr>
    </w:p>
    <w:p w14:paraId="7A46E60A" w14:textId="77777777" w:rsidR="003A1AEF" w:rsidRPr="006C0C99" w:rsidRDefault="003A1AEF" w:rsidP="003A1AEF">
      <w:pPr>
        <w:spacing w:line="360" w:lineRule="auto"/>
        <w:ind w:left="284" w:hanging="284"/>
        <w:rPr>
          <w:sz w:val="20"/>
        </w:rPr>
      </w:pPr>
      <w:r w:rsidRPr="006C0C99">
        <w:rPr>
          <w:sz w:val="20"/>
        </w:rPr>
        <w:t xml:space="preserve">...........................   dnia ..........................  </w:t>
      </w:r>
      <w:r w:rsidRPr="006C0C99">
        <w:rPr>
          <w:sz w:val="20"/>
        </w:rPr>
        <w:tab/>
      </w:r>
    </w:p>
    <w:p w14:paraId="0CF406B8" w14:textId="77777777" w:rsidR="003A1AEF" w:rsidRPr="006C0C99" w:rsidRDefault="003A1AEF" w:rsidP="003A1AEF">
      <w:pPr>
        <w:spacing w:line="360" w:lineRule="auto"/>
        <w:ind w:left="284" w:hanging="284"/>
        <w:rPr>
          <w:sz w:val="16"/>
          <w:szCs w:val="16"/>
        </w:rPr>
      </w:pPr>
      <w:r w:rsidRPr="006C0C99">
        <w:rPr>
          <w:sz w:val="20"/>
        </w:rPr>
        <w:tab/>
      </w:r>
      <w:r w:rsidRPr="006C0C99">
        <w:rPr>
          <w:sz w:val="20"/>
        </w:rPr>
        <w:tab/>
        <w:t xml:space="preserve">                          </w:t>
      </w:r>
    </w:p>
    <w:p w14:paraId="08B288B4" w14:textId="77777777" w:rsidR="003A1AEF" w:rsidRPr="006C0C99" w:rsidRDefault="003A1AEF" w:rsidP="00E40599">
      <w:pPr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>......</w:t>
      </w:r>
      <w:r w:rsidR="00A07FE8" w:rsidRPr="006C0C99">
        <w:rPr>
          <w:sz w:val="16"/>
          <w:szCs w:val="16"/>
        </w:rPr>
        <w:t>............................</w:t>
      </w:r>
      <w:r w:rsidRPr="006C0C99">
        <w:rPr>
          <w:sz w:val="16"/>
          <w:szCs w:val="16"/>
        </w:rPr>
        <w:t xml:space="preserve">....................................................................             </w:t>
      </w:r>
    </w:p>
    <w:p w14:paraId="44331C49" w14:textId="77777777" w:rsidR="003A1AEF" w:rsidRPr="006C0C99" w:rsidRDefault="003A1AEF" w:rsidP="00E40599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14:paraId="77D0ED84" w14:textId="77777777" w:rsidR="003A1AEF" w:rsidRPr="006C0C99" w:rsidRDefault="003A1AEF" w:rsidP="00E40599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sz w:val="16"/>
          <w:szCs w:val="16"/>
        </w:rPr>
      </w:pPr>
      <w:r w:rsidRPr="006C0C99"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14:paraId="2534C85B" w14:textId="77777777" w:rsidR="003727FA" w:rsidRPr="006C0C99" w:rsidRDefault="003727FA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74F71802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4660F378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10692E6B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2E2680F6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1411D35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A0A3BE4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5A8782A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1B16BC80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524A3ACA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4BE2B62" w14:textId="77777777" w:rsidR="003A1AEF" w:rsidRPr="006C0C99" w:rsidRDefault="003A1AEF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0E92F378" w14:textId="77777777" w:rsidR="00093F73" w:rsidRPr="006C0C99" w:rsidRDefault="00093F73" w:rsidP="006F5E00">
      <w:pPr>
        <w:shd w:val="clear" w:color="auto" w:fill="FFFFFF"/>
        <w:spacing w:line="360" w:lineRule="auto"/>
        <w:rPr>
          <w:b/>
          <w:bCs/>
          <w:sz w:val="20"/>
        </w:rPr>
      </w:pPr>
    </w:p>
    <w:p w14:paraId="36930428" w14:textId="77777777" w:rsidR="00124E21" w:rsidRPr="006C0C99" w:rsidRDefault="00124E21" w:rsidP="004A30E1">
      <w:pPr>
        <w:shd w:val="clear" w:color="auto" w:fill="FFFFFF"/>
        <w:spacing w:line="360" w:lineRule="auto"/>
        <w:rPr>
          <w:b/>
          <w:bCs/>
          <w:kern w:val="16"/>
          <w:sz w:val="20"/>
        </w:rPr>
      </w:pPr>
    </w:p>
    <w:sectPr w:rsidR="00124E21" w:rsidRPr="006C0C99" w:rsidSect="00705EF5">
      <w:headerReference w:type="default" r:id="rId8"/>
      <w:footerReference w:type="even" r:id="rId9"/>
      <w:footerReference w:type="default" r:id="rId10"/>
      <w:pgSz w:w="11906" w:h="16838"/>
      <w:pgMar w:top="1134" w:right="141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923E" w14:textId="77777777" w:rsidR="00DC4B31" w:rsidRDefault="00DC4B31">
      <w:r>
        <w:separator/>
      </w:r>
    </w:p>
  </w:endnote>
  <w:endnote w:type="continuationSeparator" w:id="0">
    <w:p w14:paraId="42D72FF5" w14:textId="77777777" w:rsidR="00DC4B31" w:rsidRDefault="00D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4D8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C9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E2AB61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E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9711F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7D76DED1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FBA3" w14:textId="77777777" w:rsidR="00DC4B31" w:rsidRDefault="00DC4B31">
      <w:r>
        <w:separator/>
      </w:r>
    </w:p>
  </w:footnote>
  <w:footnote w:type="continuationSeparator" w:id="0">
    <w:p w14:paraId="44B7E4CE" w14:textId="77777777" w:rsidR="00DC4B31" w:rsidRDefault="00DC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CA9C" w14:textId="23F25FCC" w:rsidR="00705EF5" w:rsidRPr="00705EF5" w:rsidRDefault="00613B34" w:rsidP="00705EF5">
    <w:pPr>
      <w:tabs>
        <w:tab w:val="left" w:pos="0"/>
      </w:tabs>
      <w:jc w:val="both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3</w:t>
    </w:r>
    <w:r w:rsidR="00705EF5">
      <w:rPr>
        <w:rFonts w:ascii="Cambria" w:hAnsi="Cambria"/>
        <w:b/>
        <w:sz w:val="16"/>
        <w:szCs w:val="16"/>
      </w:rPr>
      <w:t>/2023 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3"/>
    <w:multiLevelType w:val="multilevel"/>
    <w:tmpl w:val="B71AE9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8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73625F"/>
    <w:multiLevelType w:val="multilevel"/>
    <w:tmpl w:val="EC74BDB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3" w15:restartNumberingAfterBreak="0">
    <w:nsid w:val="00C81B27"/>
    <w:multiLevelType w:val="hybridMultilevel"/>
    <w:tmpl w:val="FC481486"/>
    <w:lvl w:ilvl="0" w:tplc="D06C6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7526E"/>
    <w:multiLevelType w:val="hybridMultilevel"/>
    <w:tmpl w:val="0A60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B40084"/>
    <w:multiLevelType w:val="hybridMultilevel"/>
    <w:tmpl w:val="5C82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0413C7"/>
    <w:multiLevelType w:val="hybridMultilevel"/>
    <w:tmpl w:val="5B94D5E0"/>
    <w:lvl w:ilvl="0" w:tplc="9E5A80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1B6C5D"/>
    <w:multiLevelType w:val="multilevel"/>
    <w:tmpl w:val="3F9000B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02703ED4"/>
    <w:multiLevelType w:val="hybridMultilevel"/>
    <w:tmpl w:val="3D3A26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038402A4"/>
    <w:multiLevelType w:val="hybridMultilevel"/>
    <w:tmpl w:val="17E8A004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C55FE"/>
    <w:multiLevelType w:val="multilevel"/>
    <w:tmpl w:val="EA1E01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6604C89"/>
    <w:multiLevelType w:val="hybridMultilevel"/>
    <w:tmpl w:val="2EEED030"/>
    <w:lvl w:ilvl="0" w:tplc="77FA1A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B05066"/>
    <w:multiLevelType w:val="multilevel"/>
    <w:tmpl w:val="384E80F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0B1A032A"/>
    <w:multiLevelType w:val="hybridMultilevel"/>
    <w:tmpl w:val="FDE6EB7E"/>
    <w:lvl w:ilvl="0" w:tplc="CCCC41FC">
      <w:start w:val="2"/>
      <w:numFmt w:val="decimal"/>
      <w:lvlText w:val="%1."/>
      <w:lvlJc w:val="left"/>
      <w:pPr>
        <w:ind w:left="185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8901F8"/>
    <w:multiLevelType w:val="hybridMultilevel"/>
    <w:tmpl w:val="896C5950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823432"/>
    <w:multiLevelType w:val="hybridMultilevel"/>
    <w:tmpl w:val="B7C46682"/>
    <w:lvl w:ilvl="0" w:tplc="F70622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836880"/>
    <w:multiLevelType w:val="multilevel"/>
    <w:tmpl w:val="76C00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1D96308"/>
    <w:multiLevelType w:val="hybridMultilevel"/>
    <w:tmpl w:val="0A7EDC8A"/>
    <w:lvl w:ilvl="0" w:tplc="D630B07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17C85"/>
    <w:multiLevelType w:val="hybridMultilevel"/>
    <w:tmpl w:val="A4723DEA"/>
    <w:lvl w:ilvl="0" w:tplc="894A6F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5B912AA"/>
    <w:multiLevelType w:val="hybridMultilevel"/>
    <w:tmpl w:val="0778D432"/>
    <w:lvl w:ilvl="0" w:tplc="C3FAEA8E">
      <w:start w:val="1"/>
      <w:numFmt w:val="bullet"/>
      <w:lvlText w:val="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16A31F7A"/>
    <w:multiLevelType w:val="hybridMultilevel"/>
    <w:tmpl w:val="62801F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6EC0086"/>
    <w:multiLevelType w:val="multilevel"/>
    <w:tmpl w:val="B29A31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3" w15:restartNumberingAfterBreak="0">
    <w:nsid w:val="176C4ED7"/>
    <w:multiLevelType w:val="multilevel"/>
    <w:tmpl w:val="E9F2B1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18BD3F86"/>
    <w:multiLevelType w:val="hybridMultilevel"/>
    <w:tmpl w:val="F40AE46C"/>
    <w:lvl w:ilvl="0" w:tplc="A2FE894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DC5652"/>
    <w:multiLevelType w:val="hybridMultilevel"/>
    <w:tmpl w:val="BB96E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114683"/>
    <w:multiLevelType w:val="hybridMultilevel"/>
    <w:tmpl w:val="9438B9C2"/>
    <w:lvl w:ilvl="0" w:tplc="F6A01A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27215B"/>
    <w:multiLevelType w:val="hybridMultilevel"/>
    <w:tmpl w:val="ADB6A8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19406B69"/>
    <w:multiLevelType w:val="multilevel"/>
    <w:tmpl w:val="F2B81B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1995111F"/>
    <w:multiLevelType w:val="hybridMultilevel"/>
    <w:tmpl w:val="B1F22F3C"/>
    <w:lvl w:ilvl="0" w:tplc="75B669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19E47DC7"/>
    <w:multiLevelType w:val="hybridMultilevel"/>
    <w:tmpl w:val="772C4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B24275"/>
    <w:multiLevelType w:val="hybridMultilevel"/>
    <w:tmpl w:val="A58C86E8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3615B9"/>
    <w:multiLevelType w:val="hybridMultilevel"/>
    <w:tmpl w:val="1B026F84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D44334"/>
    <w:multiLevelType w:val="hybridMultilevel"/>
    <w:tmpl w:val="3560138A"/>
    <w:lvl w:ilvl="0" w:tplc="165E5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E27246"/>
    <w:multiLevelType w:val="hybridMultilevel"/>
    <w:tmpl w:val="8EE0AE4A"/>
    <w:lvl w:ilvl="0" w:tplc="E594DD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1C0A5A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1CD96CAC"/>
    <w:multiLevelType w:val="hybridMultilevel"/>
    <w:tmpl w:val="D28E2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E35C0C"/>
    <w:multiLevelType w:val="hybridMultilevel"/>
    <w:tmpl w:val="5D981B26"/>
    <w:lvl w:ilvl="0" w:tplc="D11804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DD403A"/>
    <w:multiLevelType w:val="hybridMultilevel"/>
    <w:tmpl w:val="3B14BC5E"/>
    <w:lvl w:ilvl="0" w:tplc="1BB8B67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1A5191"/>
    <w:multiLevelType w:val="multilevel"/>
    <w:tmpl w:val="2BA6C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1FCF0000"/>
    <w:multiLevelType w:val="singleLevel"/>
    <w:tmpl w:val="B51A4C3E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1FE71C70"/>
    <w:multiLevelType w:val="hybridMultilevel"/>
    <w:tmpl w:val="053623C8"/>
    <w:lvl w:ilvl="0" w:tplc="4D9CECC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2" w15:restartNumberingAfterBreak="0">
    <w:nsid w:val="200D49B6"/>
    <w:multiLevelType w:val="hybridMultilevel"/>
    <w:tmpl w:val="ABB4ADE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12835D5"/>
    <w:multiLevelType w:val="hybridMultilevel"/>
    <w:tmpl w:val="70BC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8A6E56"/>
    <w:multiLevelType w:val="hybridMultilevel"/>
    <w:tmpl w:val="69904BE6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9B3CBB"/>
    <w:multiLevelType w:val="hybridMultilevel"/>
    <w:tmpl w:val="3DE4C5F6"/>
    <w:lvl w:ilvl="0" w:tplc="F2EA94D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6" w15:restartNumberingAfterBreak="0">
    <w:nsid w:val="244F2AE8"/>
    <w:multiLevelType w:val="hybridMultilevel"/>
    <w:tmpl w:val="8196C96C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8D5F52"/>
    <w:multiLevelType w:val="multilevel"/>
    <w:tmpl w:val="06D0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24EE037B"/>
    <w:multiLevelType w:val="multilevel"/>
    <w:tmpl w:val="9B2695D8"/>
    <w:lvl w:ilvl="0">
      <w:start w:val="2"/>
      <w:numFmt w:val="decimal"/>
      <w:lvlText w:val="9.%1."/>
      <w:lvlJc w:val="left"/>
      <w:pPr>
        <w:tabs>
          <w:tab w:val="num" w:pos="-359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59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60" w15:restartNumberingAfterBreak="0">
    <w:nsid w:val="26460034"/>
    <w:multiLevelType w:val="hybridMultilevel"/>
    <w:tmpl w:val="148A6D1C"/>
    <w:lvl w:ilvl="0" w:tplc="3D00B6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2" w15:restartNumberingAfterBreak="0">
    <w:nsid w:val="28C84660"/>
    <w:multiLevelType w:val="hybridMultilevel"/>
    <w:tmpl w:val="47A2901E"/>
    <w:lvl w:ilvl="0" w:tplc="56BE3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9148D8"/>
    <w:multiLevelType w:val="hybridMultilevel"/>
    <w:tmpl w:val="0BE81A7E"/>
    <w:lvl w:ilvl="0" w:tplc="506A4CB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 w15:restartNumberingAfterBreak="0">
    <w:nsid w:val="29C05B56"/>
    <w:multiLevelType w:val="hybridMultilevel"/>
    <w:tmpl w:val="CDC6DA8E"/>
    <w:lvl w:ilvl="0" w:tplc="67C2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7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8" w15:restartNumberingAfterBreak="0">
    <w:nsid w:val="2E983AAC"/>
    <w:multiLevelType w:val="hybridMultilevel"/>
    <w:tmpl w:val="EEC6BB8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B10B35"/>
    <w:multiLevelType w:val="multilevel"/>
    <w:tmpl w:val="82FEEA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70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6A6D07"/>
    <w:multiLevelType w:val="multilevel"/>
    <w:tmpl w:val="4236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2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36CF7111"/>
    <w:multiLevelType w:val="multilevel"/>
    <w:tmpl w:val="A97A462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4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37700B60"/>
    <w:multiLevelType w:val="multilevel"/>
    <w:tmpl w:val="2CD425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6" w15:restartNumberingAfterBreak="0">
    <w:nsid w:val="37A8540F"/>
    <w:multiLevelType w:val="hybridMultilevel"/>
    <w:tmpl w:val="D7EC1B8E"/>
    <w:lvl w:ilvl="0" w:tplc="5FB07C10">
      <w:start w:val="2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3878133A"/>
    <w:multiLevelType w:val="multilevel"/>
    <w:tmpl w:val="7C3A56A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3A1443BB"/>
    <w:multiLevelType w:val="hybridMultilevel"/>
    <w:tmpl w:val="24EA7D10"/>
    <w:lvl w:ilvl="0" w:tplc="38F0A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AF7775"/>
    <w:multiLevelType w:val="hybridMultilevel"/>
    <w:tmpl w:val="4DA089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BF20592"/>
    <w:multiLevelType w:val="hybridMultilevel"/>
    <w:tmpl w:val="47FE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850374"/>
    <w:multiLevelType w:val="hybridMultilevel"/>
    <w:tmpl w:val="9ED6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4125F7"/>
    <w:multiLevelType w:val="hybridMultilevel"/>
    <w:tmpl w:val="2DBE3B98"/>
    <w:lvl w:ilvl="0" w:tplc="C90C74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F51B9A"/>
    <w:multiLevelType w:val="hybridMultilevel"/>
    <w:tmpl w:val="1F2EA3A2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40635DBE"/>
    <w:multiLevelType w:val="multilevel"/>
    <w:tmpl w:val="8E7E1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0BC2E8B"/>
    <w:multiLevelType w:val="hybridMultilevel"/>
    <w:tmpl w:val="C3BA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175785C"/>
    <w:multiLevelType w:val="multilevel"/>
    <w:tmpl w:val="781E760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9" w15:restartNumberingAfterBreak="0">
    <w:nsid w:val="41977323"/>
    <w:multiLevelType w:val="hybridMultilevel"/>
    <w:tmpl w:val="0FB6FC04"/>
    <w:lvl w:ilvl="0" w:tplc="DB8E812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3235FCD"/>
    <w:multiLevelType w:val="hybridMultilevel"/>
    <w:tmpl w:val="14405126"/>
    <w:lvl w:ilvl="0" w:tplc="04150011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1" w15:restartNumberingAfterBreak="0">
    <w:nsid w:val="433C0D64"/>
    <w:multiLevelType w:val="hybridMultilevel"/>
    <w:tmpl w:val="F38C04E2"/>
    <w:lvl w:ilvl="0" w:tplc="AA58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775076F"/>
    <w:multiLevelType w:val="hybridMultilevel"/>
    <w:tmpl w:val="06C4D508"/>
    <w:lvl w:ilvl="0" w:tplc="219E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3069F3"/>
    <w:multiLevelType w:val="multilevel"/>
    <w:tmpl w:val="988A87D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5" w15:restartNumberingAfterBreak="0">
    <w:nsid w:val="495C0B60"/>
    <w:multiLevelType w:val="multilevel"/>
    <w:tmpl w:val="6156A1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49B73F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7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8" w15:restartNumberingAfterBreak="0">
    <w:nsid w:val="49E10F74"/>
    <w:multiLevelType w:val="hybridMultilevel"/>
    <w:tmpl w:val="F13A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41537C"/>
    <w:multiLevelType w:val="multilevel"/>
    <w:tmpl w:val="98289AA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4B890D43"/>
    <w:multiLevelType w:val="hybridMultilevel"/>
    <w:tmpl w:val="160289B2"/>
    <w:lvl w:ilvl="0" w:tplc="0F0C9E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C6870C9"/>
    <w:multiLevelType w:val="hybridMultilevel"/>
    <w:tmpl w:val="10A87DA6"/>
    <w:lvl w:ilvl="0" w:tplc="C89822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8C4018"/>
    <w:multiLevelType w:val="multilevel"/>
    <w:tmpl w:val="1D966C5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DF43C71"/>
    <w:multiLevelType w:val="hybridMultilevel"/>
    <w:tmpl w:val="B52E3C3E"/>
    <w:lvl w:ilvl="0" w:tplc="67C2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8219BA"/>
    <w:multiLevelType w:val="multilevel"/>
    <w:tmpl w:val="DC4613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6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3A22D51"/>
    <w:multiLevelType w:val="hybridMultilevel"/>
    <w:tmpl w:val="73A037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0" w15:restartNumberingAfterBreak="0">
    <w:nsid w:val="54E64438"/>
    <w:multiLevelType w:val="hybridMultilevel"/>
    <w:tmpl w:val="669AABBC"/>
    <w:lvl w:ilvl="0" w:tplc="DBB42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56F58AB"/>
    <w:multiLevelType w:val="hybridMultilevel"/>
    <w:tmpl w:val="DB0884C2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0E0F88"/>
    <w:multiLevelType w:val="hybridMultilevel"/>
    <w:tmpl w:val="EFAC2940"/>
    <w:lvl w:ilvl="0" w:tplc="D1C40B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317072"/>
    <w:multiLevelType w:val="hybridMultilevel"/>
    <w:tmpl w:val="1D049422"/>
    <w:lvl w:ilvl="0" w:tplc="6B6ED7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1C634C"/>
    <w:multiLevelType w:val="hybridMultilevel"/>
    <w:tmpl w:val="40EE80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88B1A96"/>
    <w:multiLevelType w:val="hybridMultilevel"/>
    <w:tmpl w:val="1BB0757A"/>
    <w:lvl w:ilvl="0" w:tplc="ECECA714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 w15:restartNumberingAfterBreak="0">
    <w:nsid w:val="5981726B"/>
    <w:multiLevelType w:val="hybridMultilevel"/>
    <w:tmpl w:val="130E4C8E"/>
    <w:lvl w:ilvl="0" w:tplc="6FD832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5B156C63"/>
    <w:multiLevelType w:val="multilevel"/>
    <w:tmpl w:val="E60AB5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5B8432AB"/>
    <w:multiLevelType w:val="multilevel"/>
    <w:tmpl w:val="261088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0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1" w15:restartNumberingAfterBreak="0">
    <w:nsid w:val="5D9F68A4"/>
    <w:multiLevelType w:val="multilevel"/>
    <w:tmpl w:val="3B5E0E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2" w15:restartNumberingAfterBreak="0">
    <w:nsid w:val="5EE37A93"/>
    <w:multiLevelType w:val="hybridMultilevel"/>
    <w:tmpl w:val="5F8CD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5F3653BA"/>
    <w:multiLevelType w:val="multilevel"/>
    <w:tmpl w:val="CD4210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5" w15:restartNumberingAfterBreak="0">
    <w:nsid w:val="60B25436"/>
    <w:multiLevelType w:val="hybridMultilevel"/>
    <w:tmpl w:val="DC3ED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43226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7" w15:restartNumberingAfterBreak="0">
    <w:nsid w:val="61704952"/>
    <w:multiLevelType w:val="hybridMultilevel"/>
    <w:tmpl w:val="21D8A138"/>
    <w:lvl w:ilvl="0" w:tplc="67C2D8A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61DA2674"/>
    <w:multiLevelType w:val="multilevel"/>
    <w:tmpl w:val="B2C486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 w15:restartNumberingAfterBreak="0">
    <w:nsid w:val="62EE06A1"/>
    <w:multiLevelType w:val="hybridMultilevel"/>
    <w:tmpl w:val="F0FA38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1" w15:restartNumberingAfterBreak="0">
    <w:nsid w:val="63906022"/>
    <w:multiLevelType w:val="hybridMultilevel"/>
    <w:tmpl w:val="6140481E"/>
    <w:lvl w:ilvl="0" w:tplc="67C2D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5318C0"/>
    <w:multiLevelType w:val="hybridMultilevel"/>
    <w:tmpl w:val="795418CA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6087F6E"/>
    <w:multiLevelType w:val="multilevel"/>
    <w:tmpl w:val="3D147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6815343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5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36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6C6F1F18"/>
    <w:multiLevelType w:val="multilevel"/>
    <w:tmpl w:val="93C0C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9" w15:restartNumberingAfterBreak="0">
    <w:nsid w:val="6EB91151"/>
    <w:multiLevelType w:val="multilevel"/>
    <w:tmpl w:val="232A50C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0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8538FA"/>
    <w:multiLevelType w:val="hybridMultilevel"/>
    <w:tmpl w:val="27A0A0DA"/>
    <w:lvl w:ilvl="0" w:tplc="67C2D8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3" w15:restartNumberingAfterBreak="0">
    <w:nsid w:val="71B504AC"/>
    <w:multiLevelType w:val="hybridMultilevel"/>
    <w:tmpl w:val="01D8270E"/>
    <w:lvl w:ilvl="0" w:tplc="99D055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BC02B5"/>
    <w:multiLevelType w:val="hybridMultilevel"/>
    <w:tmpl w:val="81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E1745C"/>
    <w:multiLevelType w:val="multilevel"/>
    <w:tmpl w:val="0E7025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46" w15:restartNumberingAfterBreak="0">
    <w:nsid w:val="73431EBD"/>
    <w:multiLevelType w:val="multilevel"/>
    <w:tmpl w:val="BBC06B7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7" w15:restartNumberingAfterBreak="0">
    <w:nsid w:val="74385DEE"/>
    <w:multiLevelType w:val="multilevel"/>
    <w:tmpl w:val="45E24A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48" w15:restartNumberingAfterBreak="0">
    <w:nsid w:val="75145F4B"/>
    <w:multiLevelType w:val="hybridMultilevel"/>
    <w:tmpl w:val="1974E650"/>
    <w:lvl w:ilvl="0" w:tplc="E736BE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30D3B"/>
    <w:multiLevelType w:val="hybridMultilevel"/>
    <w:tmpl w:val="9438B9C2"/>
    <w:lvl w:ilvl="0" w:tplc="F6A01A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F31853"/>
    <w:multiLevelType w:val="hybridMultilevel"/>
    <w:tmpl w:val="F190CA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72B0F8C"/>
    <w:multiLevelType w:val="hybridMultilevel"/>
    <w:tmpl w:val="1C7E5208"/>
    <w:lvl w:ilvl="0" w:tplc="C3FA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795F7D50"/>
    <w:multiLevelType w:val="hybridMultilevel"/>
    <w:tmpl w:val="33B6270C"/>
    <w:lvl w:ilvl="0" w:tplc="5754903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7A7D55BD"/>
    <w:multiLevelType w:val="hybridMultilevel"/>
    <w:tmpl w:val="0444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FA17DE"/>
    <w:multiLevelType w:val="hybridMultilevel"/>
    <w:tmpl w:val="C6A65F76"/>
    <w:lvl w:ilvl="0" w:tplc="E8E05C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7973F8"/>
    <w:multiLevelType w:val="hybridMultilevel"/>
    <w:tmpl w:val="B0AC28AA"/>
    <w:lvl w:ilvl="0" w:tplc="170C8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7CFD5802"/>
    <w:multiLevelType w:val="multilevel"/>
    <w:tmpl w:val="41EED1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58" w15:restartNumberingAfterBreak="0">
    <w:nsid w:val="7D1A346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9" w15:restartNumberingAfterBreak="0">
    <w:nsid w:val="7E706701"/>
    <w:multiLevelType w:val="hybridMultilevel"/>
    <w:tmpl w:val="8F4E2DE6"/>
    <w:lvl w:ilvl="0" w:tplc="46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37794">
    <w:abstractNumId w:val="8"/>
  </w:num>
  <w:num w:numId="2" w16cid:durableId="563296406">
    <w:abstractNumId w:val="6"/>
  </w:num>
  <w:num w:numId="3" w16cid:durableId="366025920">
    <w:abstractNumId w:val="57"/>
  </w:num>
  <w:num w:numId="4" w16cid:durableId="695040028">
    <w:abstractNumId w:val="119"/>
  </w:num>
  <w:num w:numId="5" w16cid:durableId="593131183">
    <w:abstractNumId w:val="44"/>
  </w:num>
  <w:num w:numId="6" w16cid:durableId="831145491">
    <w:abstractNumId w:val="140"/>
  </w:num>
  <w:num w:numId="7" w16cid:durableId="2045130484">
    <w:abstractNumId w:val="85"/>
  </w:num>
  <w:num w:numId="8" w16cid:durableId="528645098">
    <w:abstractNumId w:val="12"/>
  </w:num>
  <w:num w:numId="9" w16cid:durableId="376315248">
    <w:abstractNumId w:val="100"/>
  </w:num>
  <w:num w:numId="10" w16cid:durableId="1085032919">
    <w:abstractNumId w:val="49"/>
  </w:num>
  <w:num w:numId="11" w16cid:durableId="1243611989">
    <w:abstractNumId w:val="1"/>
  </w:num>
  <w:num w:numId="12" w16cid:durableId="1449277055">
    <w:abstractNumId w:val="15"/>
  </w:num>
  <w:num w:numId="13" w16cid:durableId="697630763">
    <w:abstractNumId w:val="138"/>
  </w:num>
  <w:num w:numId="14" w16cid:durableId="1457675073">
    <w:abstractNumId w:val="96"/>
  </w:num>
  <w:num w:numId="15" w16cid:durableId="1691878654">
    <w:abstractNumId w:val="101"/>
  </w:num>
  <w:num w:numId="16" w16cid:durableId="2008096316">
    <w:abstractNumId w:val="35"/>
  </w:num>
  <w:num w:numId="17" w16cid:durableId="1403407367">
    <w:abstractNumId w:val="45"/>
  </w:num>
  <w:num w:numId="18" w16cid:durableId="516963963">
    <w:abstractNumId w:val="120"/>
  </w:num>
  <w:num w:numId="19" w16cid:durableId="2089493570">
    <w:abstractNumId w:val="61"/>
  </w:num>
  <w:num w:numId="20" w16cid:durableId="619530713">
    <w:abstractNumId w:val="126"/>
  </w:num>
  <w:num w:numId="21" w16cid:durableId="1080759736">
    <w:abstractNumId w:val="66"/>
  </w:num>
  <w:num w:numId="22" w16cid:durableId="738670412">
    <w:abstractNumId w:val="158"/>
  </w:num>
  <w:num w:numId="23" w16cid:durableId="2057463276">
    <w:abstractNumId w:val="134"/>
  </w:num>
  <w:num w:numId="24" w16cid:durableId="2100370984">
    <w:abstractNumId w:val="130"/>
  </w:num>
  <w:num w:numId="25" w16cid:durableId="2056268021">
    <w:abstractNumId w:val="97"/>
  </w:num>
  <w:num w:numId="26" w16cid:durableId="1015882939">
    <w:abstractNumId w:val="159"/>
  </w:num>
  <w:num w:numId="27" w16cid:durableId="651521050">
    <w:abstractNumId w:val="144"/>
  </w:num>
  <w:num w:numId="28" w16cid:durableId="1475563482">
    <w:abstractNumId w:val="86"/>
  </w:num>
  <w:num w:numId="29" w16cid:durableId="1728409453">
    <w:abstractNumId w:val="60"/>
  </w:num>
  <w:num w:numId="30" w16cid:durableId="1002899919">
    <w:abstractNumId w:val="82"/>
  </w:num>
  <w:num w:numId="31" w16cid:durableId="779572654">
    <w:abstractNumId w:val="135"/>
  </w:num>
  <w:num w:numId="32" w16cid:durableId="695738050">
    <w:abstractNumId w:val="137"/>
  </w:num>
  <w:num w:numId="33" w16cid:durableId="213543527">
    <w:abstractNumId w:val="150"/>
  </w:num>
  <w:num w:numId="34" w16cid:durableId="1013414219">
    <w:abstractNumId w:val="117"/>
  </w:num>
  <w:num w:numId="35" w16cid:durableId="1143549494">
    <w:abstractNumId w:val="84"/>
  </w:num>
  <w:num w:numId="36" w16cid:durableId="917401498">
    <w:abstractNumId w:val="26"/>
  </w:num>
  <w:num w:numId="37" w16cid:durableId="808940738">
    <w:abstractNumId w:val="72"/>
  </w:num>
  <w:num w:numId="38" w16cid:durableId="1822774246">
    <w:abstractNumId w:val="74"/>
  </w:num>
  <w:num w:numId="39" w16cid:durableId="90201209">
    <w:abstractNumId w:val="142"/>
  </w:num>
  <w:num w:numId="40" w16cid:durableId="751969090">
    <w:abstractNumId w:val="27"/>
  </w:num>
  <w:num w:numId="41" w16cid:durableId="1207529764">
    <w:abstractNumId w:val="53"/>
  </w:num>
  <w:num w:numId="42" w16cid:durableId="1709525632">
    <w:abstractNumId w:val="116"/>
  </w:num>
  <w:num w:numId="43" w16cid:durableId="1448499211">
    <w:abstractNumId w:val="122"/>
  </w:num>
  <w:num w:numId="44" w16cid:durableId="1856336955">
    <w:abstractNumId w:val="55"/>
  </w:num>
  <w:num w:numId="45" w16cid:durableId="12950637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5765059">
    <w:abstractNumId w:val="118"/>
  </w:num>
  <w:num w:numId="47" w16cid:durableId="1104694572">
    <w:abstractNumId w:val="18"/>
  </w:num>
  <w:num w:numId="48" w16cid:durableId="987248764">
    <w:abstractNumId w:val="43"/>
  </w:num>
  <w:num w:numId="49" w16cid:durableId="1119378214">
    <w:abstractNumId w:val="62"/>
  </w:num>
  <w:num w:numId="50" w16cid:durableId="1207646397">
    <w:abstractNumId w:val="80"/>
  </w:num>
  <w:num w:numId="51" w16cid:durableId="742338553">
    <w:abstractNumId w:val="28"/>
  </w:num>
  <w:num w:numId="52" w16cid:durableId="2143501033">
    <w:abstractNumId w:val="136"/>
  </w:num>
  <w:num w:numId="53" w16cid:durableId="726226554">
    <w:abstractNumId w:val="156"/>
  </w:num>
  <w:num w:numId="54" w16cid:durableId="172495868">
    <w:abstractNumId w:val="91"/>
  </w:num>
  <w:num w:numId="55" w16cid:durableId="472332492">
    <w:abstractNumId w:val="29"/>
  </w:num>
  <w:num w:numId="56" w16cid:durableId="1260217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52427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09060005">
    <w:abstractNumId w:val="1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390326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69854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567051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465530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6633561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807600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259235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7743057">
    <w:abstractNumId w:val="58"/>
  </w:num>
  <w:num w:numId="67" w16cid:durableId="214895628">
    <w:abstractNumId w:val="90"/>
  </w:num>
  <w:num w:numId="68" w16cid:durableId="481970973">
    <w:abstractNumId w:val="79"/>
  </w:num>
  <w:num w:numId="69" w16cid:durableId="1930043712">
    <w:abstractNumId w:val="114"/>
  </w:num>
  <w:num w:numId="70" w16cid:durableId="158008852">
    <w:abstractNumId w:val="64"/>
  </w:num>
  <w:num w:numId="71" w16cid:durableId="1367490485">
    <w:abstractNumId w:val="109"/>
  </w:num>
  <w:num w:numId="72" w16cid:durableId="1942378235">
    <w:abstractNumId w:val="22"/>
  </w:num>
  <w:num w:numId="73" w16cid:durableId="1849564325">
    <w:abstractNumId w:val="67"/>
  </w:num>
  <w:num w:numId="74" w16cid:durableId="1560290871">
    <w:abstractNumId w:val="89"/>
  </w:num>
  <w:num w:numId="75" w16cid:durableId="2016493364">
    <w:abstractNumId w:val="24"/>
  </w:num>
  <w:num w:numId="76" w16cid:durableId="1283078494">
    <w:abstractNumId w:val="146"/>
  </w:num>
  <w:num w:numId="77" w16cid:durableId="1410813854">
    <w:abstractNumId w:val="30"/>
  </w:num>
  <w:num w:numId="78" w16cid:durableId="250743345">
    <w:abstractNumId w:val="81"/>
  </w:num>
  <w:num w:numId="79" w16cid:durableId="1410466151">
    <w:abstractNumId w:val="153"/>
  </w:num>
  <w:num w:numId="80" w16cid:durableId="648366738">
    <w:abstractNumId w:val="143"/>
  </w:num>
  <w:num w:numId="81" w16cid:durableId="1755739170">
    <w:abstractNumId w:val="121"/>
  </w:num>
  <w:num w:numId="82" w16cid:durableId="1169052905">
    <w:abstractNumId w:val="17"/>
  </w:num>
  <w:num w:numId="83" w16cid:durableId="1738243309">
    <w:abstractNumId w:val="110"/>
  </w:num>
  <w:num w:numId="84" w16cid:durableId="889195403">
    <w:abstractNumId w:val="76"/>
  </w:num>
  <w:num w:numId="85" w16cid:durableId="1994720592">
    <w:abstractNumId w:val="148"/>
  </w:num>
  <w:num w:numId="86" w16cid:durableId="592057771">
    <w:abstractNumId w:val="23"/>
  </w:num>
  <w:num w:numId="87" w16cid:durableId="238712859">
    <w:abstractNumId w:val="0"/>
  </w:num>
  <w:num w:numId="88" w16cid:durableId="75398740">
    <w:abstractNumId w:val="78"/>
  </w:num>
  <w:num w:numId="89" w16cid:durableId="1031416268">
    <w:abstractNumId w:val="31"/>
  </w:num>
  <w:num w:numId="90" w16cid:durableId="1916738950">
    <w:abstractNumId w:val="46"/>
  </w:num>
  <w:num w:numId="91" w16cid:durableId="1210996921">
    <w:abstractNumId w:val="41"/>
  </w:num>
  <w:num w:numId="92" w16cid:durableId="2036417943">
    <w:abstractNumId w:val="141"/>
  </w:num>
  <w:num w:numId="93" w16cid:durableId="990208387">
    <w:abstractNumId w:val="129"/>
  </w:num>
  <w:num w:numId="94" w16cid:durableId="1166432376">
    <w:abstractNumId w:val="56"/>
  </w:num>
  <w:num w:numId="95" w16cid:durableId="1035696502">
    <w:abstractNumId w:val="104"/>
  </w:num>
  <w:num w:numId="96" w16cid:durableId="488256355">
    <w:abstractNumId w:val="149"/>
  </w:num>
  <w:num w:numId="97" w16cid:durableId="632489860">
    <w:abstractNumId w:val="113"/>
  </w:num>
  <w:num w:numId="98" w16cid:durableId="891579623">
    <w:abstractNumId w:val="127"/>
  </w:num>
  <w:num w:numId="99" w16cid:durableId="1343242238">
    <w:abstractNumId w:val="21"/>
  </w:num>
  <w:num w:numId="100" w16cid:durableId="780805921">
    <w:abstractNumId w:val="16"/>
  </w:num>
  <w:num w:numId="101" w16cid:durableId="646128743">
    <w:abstractNumId w:val="147"/>
  </w:num>
  <w:num w:numId="102" w16cid:durableId="1885022820">
    <w:abstractNumId w:val="105"/>
  </w:num>
  <w:num w:numId="103" w16cid:durableId="1086222205">
    <w:abstractNumId w:val="42"/>
  </w:num>
  <w:num w:numId="104" w16cid:durableId="916748593">
    <w:abstractNumId w:val="151"/>
  </w:num>
  <w:num w:numId="105" w16cid:durableId="1220942344">
    <w:abstractNumId w:val="83"/>
  </w:num>
  <w:num w:numId="106" w16cid:durableId="1500271035">
    <w:abstractNumId w:val="25"/>
  </w:num>
  <w:num w:numId="107" w16cid:durableId="1255431665">
    <w:abstractNumId w:val="132"/>
  </w:num>
  <w:num w:numId="108" w16cid:durableId="1873498820">
    <w:abstractNumId w:val="54"/>
  </w:num>
  <w:num w:numId="109" w16cid:durableId="1712342973">
    <w:abstractNumId w:val="111"/>
  </w:num>
  <w:num w:numId="110" w16cid:durableId="915482493">
    <w:abstractNumId w:val="108"/>
  </w:num>
  <w:num w:numId="111" w16cid:durableId="1072701876">
    <w:abstractNumId w:val="63"/>
  </w:num>
  <w:num w:numId="112" w16cid:durableId="1909992443">
    <w:abstractNumId w:val="128"/>
  </w:num>
  <w:num w:numId="113" w16cid:durableId="1835341377">
    <w:abstractNumId w:val="13"/>
  </w:num>
  <w:num w:numId="114" w16cid:durableId="57633275">
    <w:abstractNumId w:val="36"/>
  </w:num>
  <w:num w:numId="115" w16cid:durableId="987169404">
    <w:abstractNumId w:val="131"/>
  </w:num>
  <w:num w:numId="116" w16cid:durableId="304239994">
    <w:abstractNumId w:val="115"/>
  </w:num>
  <w:num w:numId="117" w16cid:durableId="1486388043">
    <w:abstractNumId w:val="47"/>
  </w:num>
  <w:num w:numId="118" w16cid:durableId="1813985586">
    <w:abstractNumId w:val="39"/>
  </w:num>
  <w:num w:numId="119" w16cid:durableId="1990398857">
    <w:abstractNumId w:val="19"/>
  </w:num>
  <w:num w:numId="120" w16cid:durableId="168324090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86573276">
    <w:abstractNumId w:val="40"/>
  </w:num>
  <w:num w:numId="122" w16cid:durableId="1940871659">
    <w:abstractNumId w:val="95"/>
  </w:num>
  <w:num w:numId="123" w16cid:durableId="1196893379">
    <w:abstractNumId w:val="20"/>
  </w:num>
  <w:num w:numId="124" w16cid:durableId="1466582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292462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5781335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86935356">
    <w:abstractNumId w:val="32"/>
  </w:num>
  <w:num w:numId="128" w16cid:durableId="144713019">
    <w:abstractNumId w:val="145"/>
  </w:num>
  <w:num w:numId="129" w16cid:durableId="493835565">
    <w:abstractNumId w:val="157"/>
  </w:num>
  <w:num w:numId="130" w16cid:durableId="1362166027">
    <w:abstractNumId w:val="69"/>
  </w:num>
  <w:num w:numId="131" w16cid:durableId="1749841578">
    <w:abstractNumId w:val="155"/>
  </w:num>
  <w:num w:numId="132" w16cid:durableId="1033268988">
    <w:abstractNumId w:val="50"/>
  </w:num>
  <w:num w:numId="133" w16cid:durableId="615984075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28060126">
    <w:abstractNumId w:val="71"/>
  </w:num>
  <w:num w:numId="135" w16cid:durableId="1084186843">
    <w:abstractNumId w:val="34"/>
  </w:num>
  <w:num w:numId="136" w16cid:durableId="2098478800">
    <w:abstractNumId w:val="51"/>
  </w:num>
  <w:num w:numId="137" w16cid:durableId="1729842235">
    <w:abstractNumId w:val="48"/>
  </w:num>
  <w:num w:numId="138" w16cid:durableId="555823643">
    <w:abstractNumId w:val="98"/>
  </w:num>
  <w:num w:numId="139" w16cid:durableId="504514868">
    <w:abstractNumId w:val="125"/>
  </w:num>
  <w:num w:numId="140" w16cid:durableId="907812419">
    <w:abstractNumId w:val="52"/>
  </w:num>
  <w:num w:numId="141" w16cid:durableId="1338388336">
    <w:abstractNumId w:val="154"/>
  </w:num>
  <w:num w:numId="142" w16cid:durableId="2037608980">
    <w:abstractNumId w:val="33"/>
  </w:num>
  <w:num w:numId="143" w16cid:durableId="353963288">
    <w:abstractNumId w:val="133"/>
  </w:num>
  <w:num w:numId="144" w16cid:durableId="1672216889">
    <w:abstractNumId w:val="88"/>
  </w:num>
  <w:num w:numId="145" w16cid:durableId="432406681">
    <w:abstractNumId w:val="38"/>
  </w:num>
  <w:num w:numId="146" w16cid:durableId="1108621042">
    <w:abstractNumId w:val="102"/>
  </w:num>
  <w:num w:numId="147" w16cid:durableId="263534342">
    <w:abstractNumId w:val="14"/>
  </w:num>
  <w:num w:numId="148" w16cid:durableId="570232052">
    <w:abstractNumId w:val="77"/>
  </w:num>
  <w:num w:numId="149" w16cid:durableId="1205942769">
    <w:abstractNumId w:val="75"/>
  </w:num>
  <w:num w:numId="150" w16cid:durableId="683365125">
    <w:abstractNumId w:val="68"/>
  </w:num>
  <w:num w:numId="151" w16cid:durableId="2059353756">
    <w:abstractNumId w:val="99"/>
  </w:num>
  <w:num w:numId="152" w16cid:durableId="1719742233">
    <w:abstractNumId w:val="94"/>
  </w:num>
  <w:num w:numId="153" w16cid:durableId="898705270">
    <w:abstractNumId w:val="139"/>
  </w:num>
  <w:num w:numId="154" w16cid:durableId="437723317">
    <w:abstractNumId w:val="73"/>
  </w:num>
  <w:num w:numId="155" w16cid:durableId="369965149">
    <w:abstractNumId w:val="123"/>
  </w:num>
  <w:num w:numId="156" w16cid:durableId="1303852635">
    <w:abstractNumId w:val="112"/>
  </w:num>
  <w:num w:numId="157" w16cid:durableId="2011444102">
    <w:abstractNumId w:val="93"/>
  </w:num>
  <w:num w:numId="158" w16cid:durableId="2102408861">
    <w:abstractNumId w:val="103"/>
  </w:num>
  <w:num w:numId="159" w16cid:durableId="732317530">
    <w:abstractNumId w:val="37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77A3"/>
    <w:rsid w:val="00007DAD"/>
    <w:rsid w:val="00010417"/>
    <w:rsid w:val="00014D14"/>
    <w:rsid w:val="00015B81"/>
    <w:rsid w:val="000202E6"/>
    <w:rsid w:val="00021D94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4697B"/>
    <w:rsid w:val="00057543"/>
    <w:rsid w:val="0006290D"/>
    <w:rsid w:val="00062ED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5689"/>
    <w:rsid w:val="000D68F4"/>
    <w:rsid w:val="000D7536"/>
    <w:rsid w:val="000D78E7"/>
    <w:rsid w:val="000E06A1"/>
    <w:rsid w:val="000E235C"/>
    <w:rsid w:val="000E2E01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7815"/>
    <w:rsid w:val="00157B54"/>
    <w:rsid w:val="00163C6F"/>
    <w:rsid w:val="001645AA"/>
    <w:rsid w:val="00174B3E"/>
    <w:rsid w:val="00174DA7"/>
    <w:rsid w:val="00175655"/>
    <w:rsid w:val="00182821"/>
    <w:rsid w:val="00190243"/>
    <w:rsid w:val="00194DD8"/>
    <w:rsid w:val="00197206"/>
    <w:rsid w:val="001A080E"/>
    <w:rsid w:val="001A0AE7"/>
    <w:rsid w:val="001B031B"/>
    <w:rsid w:val="001B2886"/>
    <w:rsid w:val="001B3FB2"/>
    <w:rsid w:val="001B4B60"/>
    <w:rsid w:val="001B5946"/>
    <w:rsid w:val="001B7F70"/>
    <w:rsid w:val="001C3E51"/>
    <w:rsid w:val="001C4022"/>
    <w:rsid w:val="001C4BF6"/>
    <w:rsid w:val="001D0E1A"/>
    <w:rsid w:val="001D202D"/>
    <w:rsid w:val="001D35D0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1F5E9E"/>
    <w:rsid w:val="002006FD"/>
    <w:rsid w:val="002007A8"/>
    <w:rsid w:val="00202A30"/>
    <w:rsid w:val="00204050"/>
    <w:rsid w:val="00206057"/>
    <w:rsid w:val="002104BA"/>
    <w:rsid w:val="00213A7E"/>
    <w:rsid w:val="00216375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5DF7"/>
    <w:rsid w:val="00266CF5"/>
    <w:rsid w:val="00267093"/>
    <w:rsid w:val="0027235A"/>
    <w:rsid w:val="00273C81"/>
    <w:rsid w:val="002741C3"/>
    <w:rsid w:val="002742BE"/>
    <w:rsid w:val="002752B2"/>
    <w:rsid w:val="002835F2"/>
    <w:rsid w:val="002837EC"/>
    <w:rsid w:val="002905C4"/>
    <w:rsid w:val="00290D43"/>
    <w:rsid w:val="00292BE2"/>
    <w:rsid w:val="0029375C"/>
    <w:rsid w:val="002951D7"/>
    <w:rsid w:val="0029711F"/>
    <w:rsid w:val="002A7771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408B1"/>
    <w:rsid w:val="00340F88"/>
    <w:rsid w:val="00345471"/>
    <w:rsid w:val="00347107"/>
    <w:rsid w:val="00347836"/>
    <w:rsid w:val="003615CF"/>
    <w:rsid w:val="003677F8"/>
    <w:rsid w:val="00367F08"/>
    <w:rsid w:val="00367F64"/>
    <w:rsid w:val="003727FA"/>
    <w:rsid w:val="00373657"/>
    <w:rsid w:val="00373E51"/>
    <w:rsid w:val="003756F2"/>
    <w:rsid w:val="00383FC9"/>
    <w:rsid w:val="00386232"/>
    <w:rsid w:val="00393AE0"/>
    <w:rsid w:val="003A1AEF"/>
    <w:rsid w:val="003A4ECC"/>
    <w:rsid w:val="003A7ED3"/>
    <w:rsid w:val="003B3080"/>
    <w:rsid w:val="003B441C"/>
    <w:rsid w:val="003B4D78"/>
    <w:rsid w:val="003B6431"/>
    <w:rsid w:val="003B69AF"/>
    <w:rsid w:val="003C1C4E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2F79"/>
    <w:rsid w:val="003F3A75"/>
    <w:rsid w:val="003F7838"/>
    <w:rsid w:val="003F7E7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30E1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4F6996"/>
    <w:rsid w:val="005017EC"/>
    <w:rsid w:val="0051235F"/>
    <w:rsid w:val="00513E51"/>
    <w:rsid w:val="00515206"/>
    <w:rsid w:val="005306C0"/>
    <w:rsid w:val="005318C3"/>
    <w:rsid w:val="00533759"/>
    <w:rsid w:val="00533C25"/>
    <w:rsid w:val="00534EA0"/>
    <w:rsid w:val="005356BC"/>
    <w:rsid w:val="0053679D"/>
    <w:rsid w:val="00540869"/>
    <w:rsid w:val="00540FC9"/>
    <w:rsid w:val="00541BED"/>
    <w:rsid w:val="00541C87"/>
    <w:rsid w:val="00542DBD"/>
    <w:rsid w:val="0054337C"/>
    <w:rsid w:val="00543974"/>
    <w:rsid w:val="00543DCE"/>
    <w:rsid w:val="005517F8"/>
    <w:rsid w:val="00552322"/>
    <w:rsid w:val="00555E96"/>
    <w:rsid w:val="0056511B"/>
    <w:rsid w:val="005668C5"/>
    <w:rsid w:val="0057114B"/>
    <w:rsid w:val="00574733"/>
    <w:rsid w:val="00575060"/>
    <w:rsid w:val="00575704"/>
    <w:rsid w:val="00576F28"/>
    <w:rsid w:val="00580DB3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43B0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9CE"/>
    <w:rsid w:val="005E4D2E"/>
    <w:rsid w:val="005F2011"/>
    <w:rsid w:val="005F27C8"/>
    <w:rsid w:val="0060613D"/>
    <w:rsid w:val="006100BE"/>
    <w:rsid w:val="00610C77"/>
    <w:rsid w:val="00612F6C"/>
    <w:rsid w:val="00613B34"/>
    <w:rsid w:val="00613E0B"/>
    <w:rsid w:val="006151E0"/>
    <w:rsid w:val="00617452"/>
    <w:rsid w:val="00623D7A"/>
    <w:rsid w:val="00623F8A"/>
    <w:rsid w:val="00624492"/>
    <w:rsid w:val="00626EEA"/>
    <w:rsid w:val="00635037"/>
    <w:rsid w:val="0063576E"/>
    <w:rsid w:val="00635894"/>
    <w:rsid w:val="006378F1"/>
    <w:rsid w:val="006416FA"/>
    <w:rsid w:val="0064537B"/>
    <w:rsid w:val="006470D6"/>
    <w:rsid w:val="006529D5"/>
    <w:rsid w:val="0065414E"/>
    <w:rsid w:val="00657ABE"/>
    <w:rsid w:val="00663942"/>
    <w:rsid w:val="00664B74"/>
    <w:rsid w:val="00667E99"/>
    <w:rsid w:val="0067182B"/>
    <w:rsid w:val="006833B6"/>
    <w:rsid w:val="00684FE6"/>
    <w:rsid w:val="00686D70"/>
    <w:rsid w:val="00697C0C"/>
    <w:rsid w:val="006A0F1F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0C99"/>
    <w:rsid w:val="006C3818"/>
    <w:rsid w:val="006C4F2A"/>
    <w:rsid w:val="006C5554"/>
    <w:rsid w:val="006C59D2"/>
    <w:rsid w:val="006D0D6C"/>
    <w:rsid w:val="006D62F5"/>
    <w:rsid w:val="006D67E1"/>
    <w:rsid w:val="006E2517"/>
    <w:rsid w:val="006E2FFC"/>
    <w:rsid w:val="006F245D"/>
    <w:rsid w:val="006F5E00"/>
    <w:rsid w:val="006F6AF0"/>
    <w:rsid w:val="0070476A"/>
    <w:rsid w:val="00705EF5"/>
    <w:rsid w:val="00712945"/>
    <w:rsid w:val="00715BB7"/>
    <w:rsid w:val="00721270"/>
    <w:rsid w:val="0073233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535"/>
    <w:rsid w:val="00781977"/>
    <w:rsid w:val="007864CC"/>
    <w:rsid w:val="00787B8B"/>
    <w:rsid w:val="00787CF2"/>
    <w:rsid w:val="00795AE6"/>
    <w:rsid w:val="0079728E"/>
    <w:rsid w:val="00797C9B"/>
    <w:rsid w:val="007A4EFD"/>
    <w:rsid w:val="007B40F9"/>
    <w:rsid w:val="007B5BCA"/>
    <w:rsid w:val="007B669A"/>
    <w:rsid w:val="007B6878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300C6"/>
    <w:rsid w:val="00830A4A"/>
    <w:rsid w:val="0083358F"/>
    <w:rsid w:val="00834CCC"/>
    <w:rsid w:val="00836997"/>
    <w:rsid w:val="00837673"/>
    <w:rsid w:val="00840B14"/>
    <w:rsid w:val="0084375D"/>
    <w:rsid w:val="00846FE3"/>
    <w:rsid w:val="0085585B"/>
    <w:rsid w:val="008619CE"/>
    <w:rsid w:val="00862331"/>
    <w:rsid w:val="00862E50"/>
    <w:rsid w:val="00870310"/>
    <w:rsid w:val="0087432C"/>
    <w:rsid w:val="008766BE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C3EDC"/>
    <w:rsid w:val="008D03EA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5ADE"/>
    <w:rsid w:val="00906732"/>
    <w:rsid w:val="009067F1"/>
    <w:rsid w:val="00907CA2"/>
    <w:rsid w:val="00910542"/>
    <w:rsid w:val="00911A04"/>
    <w:rsid w:val="00913C81"/>
    <w:rsid w:val="009306E4"/>
    <w:rsid w:val="009334CF"/>
    <w:rsid w:val="00941E85"/>
    <w:rsid w:val="00942EBB"/>
    <w:rsid w:val="009464D6"/>
    <w:rsid w:val="0094737D"/>
    <w:rsid w:val="00952BAF"/>
    <w:rsid w:val="00953765"/>
    <w:rsid w:val="00954A4A"/>
    <w:rsid w:val="00962C47"/>
    <w:rsid w:val="00963738"/>
    <w:rsid w:val="009671B7"/>
    <w:rsid w:val="009702E8"/>
    <w:rsid w:val="00971571"/>
    <w:rsid w:val="009716C0"/>
    <w:rsid w:val="00973C4F"/>
    <w:rsid w:val="00975204"/>
    <w:rsid w:val="00975B55"/>
    <w:rsid w:val="00976FDD"/>
    <w:rsid w:val="00993101"/>
    <w:rsid w:val="0099399E"/>
    <w:rsid w:val="00997965"/>
    <w:rsid w:val="00997CD4"/>
    <w:rsid w:val="009A1189"/>
    <w:rsid w:val="009A1FFC"/>
    <w:rsid w:val="009A3BB3"/>
    <w:rsid w:val="009A4D8E"/>
    <w:rsid w:val="009B1914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D0F3C"/>
    <w:rsid w:val="009D45F8"/>
    <w:rsid w:val="009D700E"/>
    <w:rsid w:val="009E0AE6"/>
    <w:rsid w:val="009E19BF"/>
    <w:rsid w:val="009E2B68"/>
    <w:rsid w:val="009E5412"/>
    <w:rsid w:val="009E581B"/>
    <w:rsid w:val="009E7DAA"/>
    <w:rsid w:val="009E7E40"/>
    <w:rsid w:val="009F4243"/>
    <w:rsid w:val="009F6DA7"/>
    <w:rsid w:val="009F70AA"/>
    <w:rsid w:val="009F780B"/>
    <w:rsid w:val="00A0296A"/>
    <w:rsid w:val="00A07FE8"/>
    <w:rsid w:val="00A11096"/>
    <w:rsid w:val="00A11747"/>
    <w:rsid w:val="00A1468F"/>
    <w:rsid w:val="00A14DF4"/>
    <w:rsid w:val="00A15653"/>
    <w:rsid w:val="00A16CC9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51C6"/>
    <w:rsid w:val="00A66161"/>
    <w:rsid w:val="00A6772E"/>
    <w:rsid w:val="00A67E59"/>
    <w:rsid w:val="00A72424"/>
    <w:rsid w:val="00A724DC"/>
    <w:rsid w:val="00A75BB8"/>
    <w:rsid w:val="00A76017"/>
    <w:rsid w:val="00A764C4"/>
    <w:rsid w:val="00A85DB8"/>
    <w:rsid w:val="00A85DF2"/>
    <w:rsid w:val="00A91928"/>
    <w:rsid w:val="00AA1144"/>
    <w:rsid w:val="00AA1C08"/>
    <w:rsid w:val="00AA22F2"/>
    <w:rsid w:val="00AA3329"/>
    <w:rsid w:val="00AA44A7"/>
    <w:rsid w:val="00AA6582"/>
    <w:rsid w:val="00AB1CC8"/>
    <w:rsid w:val="00AB4EE8"/>
    <w:rsid w:val="00AB5DC5"/>
    <w:rsid w:val="00AB71F8"/>
    <w:rsid w:val="00AC1668"/>
    <w:rsid w:val="00AC352C"/>
    <w:rsid w:val="00AD6806"/>
    <w:rsid w:val="00AD7587"/>
    <w:rsid w:val="00AE31A6"/>
    <w:rsid w:val="00AE5515"/>
    <w:rsid w:val="00AF3873"/>
    <w:rsid w:val="00AF4A22"/>
    <w:rsid w:val="00AF6396"/>
    <w:rsid w:val="00B0014E"/>
    <w:rsid w:val="00B0222F"/>
    <w:rsid w:val="00B1079B"/>
    <w:rsid w:val="00B12D8B"/>
    <w:rsid w:val="00B15234"/>
    <w:rsid w:val="00B175C4"/>
    <w:rsid w:val="00B235DF"/>
    <w:rsid w:val="00B26CA9"/>
    <w:rsid w:val="00B2797E"/>
    <w:rsid w:val="00B3127E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3FD5"/>
    <w:rsid w:val="00B75934"/>
    <w:rsid w:val="00B779F3"/>
    <w:rsid w:val="00B77D06"/>
    <w:rsid w:val="00B81A56"/>
    <w:rsid w:val="00B82B0C"/>
    <w:rsid w:val="00B857C6"/>
    <w:rsid w:val="00B8777C"/>
    <w:rsid w:val="00BA00E9"/>
    <w:rsid w:val="00BB5141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DA3"/>
    <w:rsid w:val="00BE301C"/>
    <w:rsid w:val="00BE4A78"/>
    <w:rsid w:val="00BE7514"/>
    <w:rsid w:val="00BE7F99"/>
    <w:rsid w:val="00BF08EF"/>
    <w:rsid w:val="00BF62D4"/>
    <w:rsid w:val="00BF68AC"/>
    <w:rsid w:val="00C01E97"/>
    <w:rsid w:val="00C07DB7"/>
    <w:rsid w:val="00C12C65"/>
    <w:rsid w:val="00C165C5"/>
    <w:rsid w:val="00C201D7"/>
    <w:rsid w:val="00C278F7"/>
    <w:rsid w:val="00C33F0E"/>
    <w:rsid w:val="00C34076"/>
    <w:rsid w:val="00C3491E"/>
    <w:rsid w:val="00C34CF8"/>
    <w:rsid w:val="00C34E94"/>
    <w:rsid w:val="00C40914"/>
    <w:rsid w:val="00C428CA"/>
    <w:rsid w:val="00C429A3"/>
    <w:rsid w:val="00C42E3A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5AE"/>
    <w:rsid w:val="00C81DB5"/>
    <w:rsid w:val="00C82B94"/>
    <w:rsid w:val="00C90209"/>
    <w:rsid w:val="00C91633"/>
    <w:rsid w:val="00C9529E"/>
    <w:rsid w:val="00C9726B"/>
    <w:rsid w:val="00C974AA"/>
    <w:rsid w:val="00CA3AD9"/>
    <w:rsid w:val="00CB120F"/>
    <w:rsid w:val="00CB2083"/>
    <w:rsid w:val="00CB3455"/>
    <w:rsid w:val="00CB5DF3"/>
    <w:rsid w:val="00CC0B63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CF5A40"/>
    <w:rsid w:val="00CF6CB6"/>
    <w:rsid w:val="00D01A3A"/>
    <w:rsid w:val="00D03ADE"/>
    <w:rsid w:val="00D042E5"/>
    <w:rsid w:val="00D05BF3"/>
    <w:rsid w:val="00D1108D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23D2"/>
    <w:rsid w:val="00D56233"/>
    <w:rsid w:val="00D60803"/>
    <w:rsid w:val="00D6195C"/>
    <w:rsid w:val="00D620F3"/>
    <w:rsid w:val="00D726D3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6650"/>
    <w:rsid w:val="00DB762E"/>
    <w:rsid w:val="00DC1007"/>
    <w:rsid w:val="00DC18AA"/>
    <w:rsid w:val="00DC218A"/>
    <w:rsid w:val="00DC4B31"/>
    <w:rsid w:val="00DC5AA6"/>
    <w:rsid w:val="00DE2954"/>
    <w:rsid w:val="00DE29CA"/>
    <w:rsid w:val="00DE6B61"/>
    <w:rsid w:val="00DE70B6"/>
    <w:rsid w:val="00DF7FAB"/>
    <w:rsid w:val="00E01D92"/>
    <w:rsid w:val="00E05447"/>
    <w:rsid w:val="00E06A20"/>
    <w:rsid w:val="00E11731"/>
    <w:rsid w:val="00E14BEE"/>
    <w:rsid w:val="00E14E1C"/>
    <w:rsid w:val="00E23F73"/>
    <w:rsid w:val="00E2526E"/>
    <w:rsid w:val="00E30579"/>
    <w:rsid w:val="00E40327"/>
    <w:rsid w:val="00E40599"/>
    <w:rsid w:val="00E429FD"/>
    <w:rsid w:val="00E43D4B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213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58"/>
    <w:rsid w:val="00E87DD4"/>
    <w:rsid w:val="00E9215B"/>
    <w:rsid w:val="00E96C44"/>
    <w:rsid w:val="00EA2379"/>
    <w:rsid w:val="00EA4B29"/>
    <w:rsid w:val="00EB0DF6"/>
    <w:rsid w:val="00EB317D"/>
    <w:rsid w:val="00EB55B5"/>
    <w:rsid w:val="00EB5B69"/>
    <w:rsid w:val="00EB6BC8"/>
    <w:rsid w:val="00EC0D0B"/>
    <w:rsid w:val="00EC1910"/>
    <w:rsid w:val="00EC34D0"/>
    <w:rsid w:val="00EC57E6"/>
    <w:rsid w:val="00EC68E7"/>
    <w:rsid w:val="00EC6BDA"/>
    <w:rsid w:val="00EC7C49"/>
    <w:rsid w:val="00EC7FA2"/>
    <w:rsid w:val="00ED1758"/>
    <w:rsid w:val="00ED24A7"/>
    <w:rsid w:val="00ED3DE1"/>
    <w:rsid w:val="00ED413C"/>
    <w:rsid w:val="00ED5BB8"/>
    <w:rsid w:val="00EE3580"/>
    <w:rsid w:val="00EE4C10"/>
    <w:rsid w:val="00EE571D"/>
    <w:rsid w:val="00EF2801"/>
    <w:rsid w:val="00EF6E4D"/>
    <w:rsid w:val="00F00B3F"/>
    <w:rsid w:val="00F01A51"/>
    <w:rsid w:val="00F041CC"/>
    <w:rsid w:val="00F07110"/>
    <w:rsid w:val="00F1709B"/>
    <w:rsid w:val="00F1728B"/>
    <w:rsid w:val="00F178D2"/>
    <w:rsid w:val="00F17FC2"/>
    <w:rsid w:val="00F22E2F"/>
    <w:rsid w:val="00F24CBA"/>
    <w:rsid w:val="00F3168F"/>
    <w:rsid w:val="00F40386"/>
    <w:rsid w:val="00F40471"/>
    <w:rsid w:val="00F41FB7"/>
    <w:rsid w:val="00F42172"/>
    <w:rsid w:val="00F443E0"/>
    <w:rsid w:val="00F51791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375E"/>
    <w:rsid w:val="00F86775"/>
    <w:rsid w:val="00F86CD3"/>
    <w:rsid w:val="00FA0850"/>
    <w:rsid w:val="00FA2449"/>
    <w:rsid w:val="00FA2575"/>
    <w:rsid w:val="00FA383D"/>
    <w:rsid w:val="00FA45D5"/>
    <w:rsid w:val="00FB1F9D"/>
    <w:rsid w:val="00FB26C5"/>
    <w:rsid w:val="00FB73B2"/>
    <w:rsid w:val="00FC05AA"/>
    <w:rsid w:val="00FC1C84"/>
    <w:rsid w:val="00FC1E96"/>
    <w:rsid w:val="00FD1C7F"/>
    <w:rsid w:val="00FD2359"/>
    <w:rsid w:val="00FD2B5C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A1A65"/>
  <w15:docId w15:val="{2977DFEE-C3A9-4C37-8E98-0189A27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DBC3-53A0-417A-A47D-03084E67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6</cp:revision>
  <cp:lastPrinted>2022-12-28T07:04:00Z</cp:lastPrinted>
  <dcterms:created xsi:type="dcterms:W3CDTF">2022-12-30T08:09:00Z</dcterms:created>
  <dcterms:modified xsi:type="dcterms:W3CDTF">2023-02-13T10:38:00Z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