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139E6C7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3A5D92">
        <w:rPr>
          <w:b/>
          <w:sz w:val="24"/>
          <w:szCs w:val="24"/>
        </w:rPr>
        <w:t>podstawowym</w:t>
      </w:r>
      <w:r w:rsidRPr="00D748C2">
        <w:rPr>
          <w:b/>
          <w:sz w:val="24"/>
          <w:szCs w:val="24"/>
        </w:rPr>
        <w:t xml:space="preserve"> na:</w:t>
      </w:r>
    </w:p>
    <w:p w14:paraId="2AD36D94" w14:textId="77777777" w:rsidR="00D748C2" w:rsidRPr="00C16F7D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17758EB0" w14:textId="2E670A7B" w:rsidR="00B049F2" w:rsidRPr="00C16F7D" w:rsidRDefault="00C16F7D" w:rsidP="00D748C2">
      <w:pPr>
        <w:pStyle w:val="Tekstpodstawowy"/>
        <w:spacing w:line="252" w:lineRule="auto"/>
        <w:rPr>
          <w:b/>
          <w:szCs w:val="24"/>
        </w:rPr>
      </w:pPr>
      <w:r w:rsidRPr="00C16F7D">
        <w:rPr>
          <w:b/>
          <w:szCs w:val="24"/>
        </w:rPr>
        <w:t xml:space="preserve"> „Ochrona fizyczna osób i dozór mienia Dworca Autobusowego wraz z jego otoczeniem </w:t>
      </w:r>
      <w:r w:rsidRPr="00C16F7D">
        <w:rPr>
          <w:b/>
          <w:szCs w:val="24"/>
        </w:rPr>
        <w:br/>
        <w:t>i parkingami zlokalizowanego przy ul. Czarnowskiej 12 w Kielcach”</w:t>
      </w:r>
    </w:p>
    <w:p w14:paraId="0E715F70" w14:textId="77777777" w:rsidR="00C16F7D" w:rsidRPr="00D748C2" w:rsidRDefault="00C16F7D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r w:rsidRPr="00D748C2">
        <w:rPr>
          <w:rFonts w:ascii="Times New Roman" w:hAnsi="Times New Roman"/>
          <w:i w:val="0"/>
          <w:sz w:val="24"/>
          <w:szCs w:val="24"/>
        </w:rPr>
        <w:t>ałączniku nr 1 do SWZ.</w:t>
      </w:r>
    </w:p>
    <w:p w14:paraId="6C68777F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Cena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6C0A884D" w14:textId="77777777" w:rsidR="00783583" w:rsidRPr="00D748C2" w:rsidRDefault="00783583" w:rsidP="00D748C2">
      <w:pPr>
        <w:spacing w:line="252" w:lineRule="auto"/>
        <w:jc w:val="both"/>
        <w:rPr>
          <w:b/>
          <w:sz w:val="24"/>
          <w:szCs w:val="24"/>
        </w:rPr>
      </w:pPr>
    </w:p>
    <w:p w14:paraId="6B1BD9BF" w14:textId="77777777" w:rsidR="00B049F2" w:rsidRPr="00D748C2" w:rsidRDefault="00B049F2" w:rsidP="00D748C2">
      <w:pPr>
        <w:spacing w:line="252" w:lineRule="auto"/>
        <w:jc w:val="both"/>
        <w:rPr>
          <w:bCs/>
          <w:sz w:val="24"/>
          <w:szCs w:val="24"/>
        </w:rPr>
      </w:pPr>
    </w:p>
    <w:p w14:paraId="267D6442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bookmarkStart w:id="0" w:name="_Hlk148440215"/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>Oświadczamy, że skierowani do wykonywania usług pracownicy</w:t>
      </w:r>
      <w:r w:rsidR="00B049F2" w:rsidRPr="002A0C1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t>posiadać będą następujące doświadczenie w wykonywaniu czynności ochrony osób i mienia:</w:t>
      </w:r>
    </w:p>
    <w:p w14:paraId="337BF2CC" w14:textId="1C057808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</w:t>
      </w:r>
      <w:r w:rsidRPr="00D748C2">
        <w:rPr>
          <w:bCs/>
          <w:sz w:val="24"/>
          <w:szCs w:val="24"/>
        </w:rPr>
        <w:t>miesięcy</w:t>
      </w:r>
    </w:p>
    <w:p w14:paraId="351E4624" w14:textId="18DA928A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2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575983C" w14:textId="3F248A0F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3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B5E28BC" w14:textId="1434847D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4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164DA691" w14:textId="3DCB6668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5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3BFBBC4D" w14:textId="77D138F6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6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373B595" w14:textId="30833B91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7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909E647" w14:textId="3590E971" w:rsidR="005E4375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8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bookmarkEnd w:id="0"/>
    <w:p w14:paraId="6A659228" w14:textId="77777777" w:rsidR="00F44F83" w:rsidRPr="00D748C2" w:rsidRDefault="00F44F83" w:rsidP="00C16F7D">
      <w:pPr>
        <w:spacing w:line="252" w:lineRule="auto"/>
        <w:jc w:val="both"/>
        <w:rPr>
          <w:sz w:val="24"/>
          <w:szCs w:val="24"/>
        </w:rPr>
      </w:pPr>
    </w:p>
    <w:p w14:paraId="1BD400C5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34EA9C9F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Zamawiający ma możliwość uzyskania dostępu do oświadczeń i dokumentów potwierdzających okoliczności, o których mowa w art. 57 ustawy Pzp.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amawiającego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A6818C4" w14:textId="77777777" w:rsidR="005E4375" w:rsidRPr="00C03CC5" w:rsidRDefault="005E4375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P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lastRenderedPageBreak/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Pr="00D748C2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5EDB" w14:textId="77777777" w:rsidR="008637C5" w:rsidRDefault="008637C5">
      <w:r>
        <w:separator/>
      </w:r>
    </w:p>
  </w:endnote>
  <w:endnote w:type="continuationSeparator" w:id="0">
    <w:p w14:paraId="578AAEB1" w14:textId="77777777" w:rsidR="008637C5" w:rsidRDefault="0086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CDED" w14:textId="77777777" w:rsidR="008637C5" w:rsidRDefault="008637C5">
      <w:r>
        <w:separator/>
      </w:r>
    </w:p>
  </w:footnote>
  <w:footnote w:type="continuationSeparator" w:id="0">
    <w:p w14:paraId="4EBEFAE7" w14:textId="77777777" w:rsidR="008637C5" w:rsidRDefault="0086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18E54549" w:rsidR="00065011" w:rsidRPr="00C16F7D" w:rsidRDefault="00C16F7D" w:rsidP="00C16F7D">
    <w:pPr>
      <w:pStyle w:val="Nagwek"/>
    </w:pPr>
    <w:r>
      <w:rPr>
        <w:b/>
        <w:sz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7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8"/>
  </w:num>
  <w:num w:numId="2" w16cid:durableId="1809005577">
    <w:abstractNumId w:val="15"/>
  </w:num>
  <w:num w:numId="3" w16cid:durableId="1828087647">
    <w:abstractNumId w:val="29"/>
  </w:num>
  <w:num w:numId="4" w16cid:durableId="3429770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5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5D92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637C5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16F7D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74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21</cp:revision>
  <cp:lastPrinted>2023-12-11T10:09:00Z</cp:lastPrinted>
  <dcterms:created xsi:type="dcterms:W3CDTF">2022-10-27T10:59:00Z</dcterms:created>
  <dcterms:modified xsi:type="dcterms:W3CDTF">2023-12-11T10:10:00Z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