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A27B" w14:textId="77777777" w:rsidR="005D1F00" w:rsidRPr="00D748C2" w:rsidRDefault="005D1F00" w:rsidP="00D748C2">
      <w:pPr>
        <w:pStyle w:val="Tekstpodstawowy"/>
        <w:spacing w:line="252" w:lineRule="auto"/>
        <w:jc w:val="right"/>
        <w:rPr>
          <w:b/>
          <w:szCs w:val="24"/>
        </w:rPr>
      </w:pPr>
      <w:r w:rsidRPr="00D748C2">
        <w:rPr>
          <w:b/>
          <w:szCs w:val="24"/>
        </w:rPr>
        <w:t>Załącznik Nr 2</w:t>
      </w:r>
      <w:r w:rsidR="00E84506" w:rsidRPr="00D748C2">
        <w:rPr>
          <w:b/>
          <w:szCs w:val="24"/>
        </w:rPr>
        <w:t xml:space="preserve"> do SWZ</w:t>
      </w:r>
    </w:p>
    <w:p w14:paraId="177F376E" w14:textId="77777777" w:rsidR="00D748C2" w:rsidRPr="00D748C2" w:rsidRDefault="00D748C2" w:rsidP="00D748C2">
      <w:pPr>
        <w:pStyle w:val="Tekstpodstawowy"/>
        <w:spacing w:line="252" w:lineRule="auto"/>
        <w:jc w:val="right"/>
        <w:rPr>
          <w:b/>
          <w:bCs/>
          <w:szCs w:val="24"/>
        </w:rPr>
      </w:pPr>
    </w:p>
    <w:p w14:paraId="067E3C46" w14:textId="77777777" w:rsidR="005E4375" w:rsidRPr="00D748C2" w:rsidRDefault="005E4375" w:rsidP="00D748C2">
      <w:pPr>
        <w:spacing w:line="252" w:lineRule="auto"/>
        <w:ind w:left="284" w:hanging="284"/>
        <w:jc w:val="both"/>
        <w:rPr>
          <w:sz w:val="24"/>
          <w:szCs w:val="24"/>
        </w:rPr>
      </w:pPr>
      <w:r w:rsidRPr="00D748C2">
        <w:rPr>
          <w:sz w:val="24"/>
          <w:szCs w:val="24"/>
        </w:rPr>
        <w:t xml:space="preserve">.......................................................                                     </w:t>
      </w:r>
    </w:p>
    <w:p w14:paraId="33DAFD95" w14:textId="77777777" w:rsidR="005E4375" w:rsidRPr="00D748C2" w:rsidRDefault="005E4375" w:rsidP="00D748C2">
      <w:pPr>
        <w:spacing w:line="252" w:lineRule="auto"/>
        <w:ind w:left="284" w:hanging="284"/>
        <w:jc w:val="both"/>
        <w:rPr>
          <w:sz w:val="24"/>
          <w:szCs w:val="24"/>
        </w:rPr>
      </w:pPr>
      <w:r w:rsidRPr="00D748C2">
        <w:rPr>
          <w:sz w:val="24"/>
          <w:szCs w:val="24"/>
        </w:rPr>
        <w:t>Nazwa i adres Wykonawcy</w:t>
      </w:r>
    </w:p>
    <w:p w14:paraId="733F00C9" w14:textId="77777777" w:rsidR="005E4375" w:rsidRPr="00D748C2" w:rsidRDefault="005E4375" w:rsidP="00D748C2">
      <w:pPr>
        <w:spacing w:line="252" w:lineRule="auto"/>
        <w:ind w:left="284" w:hanging="284"/>
        <w:jc w:val="both"/>
        <w:rPr>
          <w:sz w:val="24"/>
          <w:szCs w:val="24"/>
        </w:rPr>
      </w:pPr>
    </w:p>
    <w:p w14:paraId="530E200C" w14:textId="77777777" w:rsidR="005E4375" w:rsidRPr="00D748C2" w:rsidRDefault="005E4375" w:rsidP="00D748C2">
      <w:pPr>
        <w:spacing w:line="252" w:lineRule="auto"/>
        <w:ind w:left="284" w:hanging="284"/>
        <w:jc w:val="both"/>
        <w:rPr>
          <w:sz w:val="24"/>
          <w:szCs w:val="24"/>
        </w:rPr>
      </w:pPr>
    </w:p>
    <w:p w14:paraId="5FF03E1B" w14:textId="77777777" w:rsidR="005E4375" w:rsidRPr="00D748C2" w:rsidRDefault="005E4375" w:rsidP="00D748C2">
      <w:pPr>
        <w:pStyle w:val="Teksttreci0"/>
        <w:shd w:val="clear" w:color="auto" w:fill="auto"/>
        <w:spacing w:before="0" w:after="0" w:line="252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Zarejestrowany adres Wykonawcy:</w:t>
      </w:r>
    </w:p>
    <w:p w14:paraId="1E8B722B" w14:textId="77777777" w:rsidR="005E4375" w:rsidRPr="00D748C2" w:rsidRDefault="005E4375" w:rsidP="00D748C2">
      <w:pPr>
        <w:pStyle w:val="Teksttreci0"/>
        <w:shd w:val="clear" w:color="auto" w:fill="auto"/>
        <w:tabs>
          <w:tab w:val="left" w:leader="dot" w:pos="5618"/>
          <w:tab w:val="left" w:leader="dot" w:pos="850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ulica</w:t>
      </w:r>
      <w:r w:rsidR="00D748C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 </w:t>
      </w:r>
      <w:r w:rsidRPr="00D748C2">
        <w:rPr>
          <w:rFonts w:ascii="Times New Roman" w:hAnsi="Times New Roman" w:cs="Times New Roman"/>
          <w:sz w:val="24"/>
          <w:szCs w:val="24"/>
        </w:rPr>
        <w:t>nr domu</w:t>
      </w:r>
      <w:r w:rsidR="00D748C2">
        <w:rPr>
          <w:rFonts w:ascii="Times New Roman" w:hAnsi="Times New Roman" w:cs="Times New Roman"/>
          <w:sz w:val="24"/>
          <w:szCs w:val="24"/>
        </w:rPr>
        <w:t xml:space="preserve"> 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</w:t>
      </w:r>
      <w:r w:rsidR="00D748C2">
        <w:rPr>
          <w:rFonts w:ascii="Times New Roman" w:hAnsi="Times New Roman" w:cs="Times New Roman"/>
          <w:sz w:val="24"/>
          <w:szCs w:val="24"/>
        </w:rPr>
        <w:t>..</w:t>
      </w:r>
      <w:r w:rsidRPr="00D748C2">
        <w:rPr>
          <w:rFonts w:ascii="Times New Roman" w:hAnsi="Times New Roman" w:cs="Times New Roman"/>
          <w:sz w:val="24"/>
          <w:szCs w:val="24"/>
        </w:rPr>
        <w:t>…</w:t>
      </w:r>
    </w:p>
    <w:p w14:paraId="66A7A5B9" w14:textId="77777777" w:rsidR="005E4375" w:rsidRPr="00D748C2" w:rsidRDefault="005E4375" w:rsidP="00D748C2">
      <w:pPr>
        <w:pStyle w:val="Teksttreci0"/>
        <w:shd w:val="clear" w:color="auto" w:fill="auto"/>
        <w:tabs>
          <w:tab w:val="left" w:leader="dot" w:pos="3785"/>
          <w:tab w:val="left" w:leader="dot" w:pos="850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kod</w:t>
      </w:r>
      <w:r w:rsidR="00D748C2">
        <w:rPr>
          <w:rFonts w:ascii="Times New Roman" w:hAnsi="Times New Roman" w:cs="Times New Roman"/>
          <w:sz w:val="24"/>
          <w:szCs w:val="24"/>
        </w:rPr>
        <w:t xml:space="preserve"> …………………………………… </w:t>
      </w:r>
      <w:r w:rsidRPr="00D748C2">
        <w:rPr>
          <w:rFonts w:ascii="Times New Roman" w:hAnsi="Times New Roman" w:cs="Times New Roman"/>
          <w:sz w:val="24"/>
          <w:szCs w:val="24"/>
        </w:rPr>
        <w:t>miejscowość</w:t>
      </w:r>
      <w:r w:rsidR="00D748C2">
        <w:rPr>
          <w:rFonts w:ascii="Times New Roman" w:hAnsi="Times New Roman" w:cs="Times New Roman"/>
          <w:sz w:val="24"/>
          <w:szCs w:val="24"/>
        </w:rPr>
        <w:t xml:space="preserve"> 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88D9CB2" w14:textId="77777777" w:rsidR="005E4375" w:rsidRPr="00D748C2" w:rsidRDefault="005E4375" w:rsidP="00D748C2">
      <w:pPr>
        <w:pStyle w:val="Teksttreci0"/>
        <w:shd w:val="clear" w:color="auto" w:fill="auto"/>
        <w:tabs>
          <w:tab w:val="left" w:leader="dot" w:pos="3055"/>
          <w:tab w:val="left" w:leader="dot" w:pos="8505"/>
          <w:tab w:val="left" w:leader="dot" w:pos="949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powiat</w:t>
      </w:r>
      <w:r w:rsidR="00D748C2">
        <w:rPr>
          <w:rFonts w:ascii="Times New Roman" w:hAnsi="Times New Roman" w:cs="Times New Roman"/>
          <w:sz w:val="24"/>
          <w:szCs w:val="24"/>
        </w:rPr>
        <w:t>…………………….</w:t>
      </w:r>
      <w:r w:rsidRPr="00D748C2">
        <w:rPr>
          <w:rFonts w:ascii="Times New Roman" w:hAnsi="Times New Roman" w:cs="Times New Roman"/>
          <w:sz w:val="24"/>
          <w:szCs w:val="24"/>
        </w:rPr>
        <w:t>województwo………………………………………………………</w:t>
      </w:r>
    </w:p>
    <w:p w14:paraId="7BC1477B" w14:textId="77777777" w:rsidR="005E4375" w:rsidRPr="00C137B1" w:rsidRDefault="005E4375" w:rsidP="00D748C2">
      <w:pPr>
        <w:pStyle w:val="Teksttreci0"/>
        <w:shd w:val="clear" w:color="auto" w:fill="auto"/>
        <w:tabs>
          <w:tab w:val="left" w:leader="dot" w:pos="2522"/>
          <w:tab w:val="left" w:leader="dot" w:pos="9050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37B1">
        <w:rPr>
          <w:rFonts w:ascii="Times New Roman" w:hAnsi="Times New Roman" w:cs="Times New Roman"/>
          <w:sz w:val="24"/>
          <w:szCs w:val="24"/>
        </w:rPr>
        <w:t>tel.</w:t>
      </w:r>
      <w:r w:rsidR="00D748C2" w:rsidRPr="00C137B1">
        <w:rPr>
          <w:rFonts w:ascii="Times New Roman" w:hAnsi="Times New Roman" w:cs="Times New Roman"/>
          <w:sz w:val="24"/>
          <w:szCs w:val="24"/>
        </w:rPr>
        <w:t xml:space="preserve"> </w:t>
      </w:r>
      <w:r w:rsidRPr="00C137B1">
        <w:rPr>
          <w:rFonts w:ascii="Times New Roman" w:hAnsi="Times New Roman" w:cs="Times New Roman"/>
          <w:sz w:val="24"/>
          <w:szCs w:val="24"/>
        </w:rPr>
        <w:t>:</w:t>
      </w:r>
      <w:r w:rsidR="00176CE1" w:rsidRPr="00C137B1">
        <w:rPr>
          <w:rFonts w:ascii="Times New Roman" w:hAnsi="Times New Roman" w:cs="Times New Roman"/>
          <w:sz w:val="24"/>
          <w:szCs w:val="24"/>
        </w:rPr>
        <w:t>…………………………</w:t>
      </w:r>
      <w:r w:rsidR="00D748C2" w:rsidRPr="00C137B1">
        <w:rPr>
          <w:rFonts w:ascii="Times New Roman" w:hAnsi="Times New Roman" w:cs="Times New Roman"/>
          <w:sz w:val="24"/>
          <w:szCs w:val="24"/>
        </w:rPr>
        <w:t xml:space="preserve"> </w:t>
      </w:r>
      <w:r w:rsidRPr="00C137B1">
        <w:rPr>
          <w:rFonts w:ascii="Times New Roman" w:hAnsi="Times New Roman" w:cs="Times New Roman"/>
          <w:sz w:val="24"/>
          <w:szCs w:val="24"/>
        </w:rPr>
        <w:t>fax:</w:t>
      </w:r>
      <w:r w:rsidR="00D748C2" w:rsidRPr="00C137B1">
        <w:rPr>
          <w:rFonts w:ascii="Times New Roman" w:hAnsi="Times New Roman" w:cs="Times New Roman"/>
          <w:sz w:val="24"/>
          <w:szCs w:val="24"/>
        </w:rPr>
        <w:t xml:space="preserve"> </w:t>
      </w:r>
      <w:r w:rsidRPr="00C137B1">
        <w:rPr>
          <w:rFonts w:ascii="Times New Roman" w:hAnsi="Times New Roman" w:cs="Times New Roman"/>
          <w:sz w:val="24"/>
          <w:szCs w:val="24"/>
        </w:rPr>
        <w:t>…</w:t>
      </w:r>
      <w:r w:rsidR="00176CE1" w:rsidRPr="00C137B1">
        <w:rPr>
          <w:rFonts w:ascii="Times New Roman" w:hAnsi="Times New Roman" w:cs="Times New Roman"/>
          <w:sz w:val="24"/>
          <w:szCs w:val="24"/>
        </w:rPr>
        <w:t>………………..…</w:t>
      </w:r>
      <w:r w:rsidR="00D748C2" w:rsidRPr="00C137B1">
        <w:rPr>
          <w:rFonts w:ascii="Times New Roman" w:hAnsi="Times New Roman" w:cs="Times New Roman"/>
          <w:sz w:val="24"/>
          <w:szCs w:val="24"/>
        </w:rPr>
        <w:t xml:space="preserve"> </w:t>
      </w:r>
      <w:r w:rsidRPr="00C137B1">
        <w:rPr>
          <w:rFonts w:ascii="Times New Roman" w:hAnsi="Times New Roman" w:cs="Times New Roman"/>
          <w:sz w:val="24"/>
          <w:szCs w:val="24"/>
        </w:rPr>
        <w:t>e-mail:</w:t>
      </w:r>
      <w:r w:rsidR="00D748C2" w:rsidRPr="00C137B1">
        <w:rPr>
          <w:rFonts w:ascii="Times New Roman" w:hAnsi="Times New Roman" w:cs="Times New Roman"/>
          <w:sz w:val="24"/>
          <w:szCs w:val="24"/>
        </w:rPr>
        <w:t xml:space="preserve"> </w:t>
      </w:r>
      <w:r w:rsidRPr="00C137B1">
        <w:rPr>
          <w:rFonts w:ascii="Times New Roman" w:hAnsi="Times New Roman" w:cs="Times New Roman"/>
          <w:sz w:val="24"/>
          <w:szCs w:val="24"/>
        </w:rPr>
        <w:t>……</w:t>
      </w:r>
      <w:r w:rsidR="00176CE1" w:rsidRPr="00C137B1">
        <w:rPr>
          <w:rFonts w:ascii="Times New Roman" w:hAnsi="Times New Roman" w:cs="Times New Roman"/>
          <w:sz w:val="24"/>
          <w:szCs w:val="24"/>
        </w:rPr>
        <w:t>..</w:t>
      </w:r>
      <w:r w:rsidRPr="00C137B1">
        <w:rPr>
          <w:rFonts w:ascii="Times New Roman" w:hAnsi="Times New Roman" w:cs="Times New Roman"/>
          <w:sz w:val="24"/>
          <w:szCs w:val="24"/>
        </w:rPr>
        <w:t>…………….…………</w:t>
      </w:r>
      <w:r w:rsidR="00D748C2" w:rsidRPr="00C137B1">
        <w:rPr>
          <w:rFonts w:ascii="Times New Roman" w:hAnsi="Times New Roman" w:cs="Times New Roman"/>
          <w:sz w:val="24"/>
          <w:szCs w:val="24"/>
        </w:rPr>
        <w:t>.</w:t>
      </w:r>
    </w:p>
    <w:p w14:paraId="40E02C53" w14:textId="77777777" w:rsidR="005E4375" w:rsidRPr="00D748C2" w:rsidRDefault="005E4375" w:rsidP="00D748C2">
      <w:pPr>
        <w:pStyle w:val="Teksttreci0"/>
        <w:shd w:val="clear" w:color="auto" w:fill="auto"/>
        <w:tabs>
          <w:tab w:val="left" w:leader="dot" w:pos="2518"/>
          <w:tab w:val="left" w:leader="dot" w:pos="8505"/>
          <w:tab w:val="left" w:leader="dot" w:pos="949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NIP:</w:t>
      </w:r>
      <w:r w:rsidR="00D748C2" w:rsidRPr="00D748C2">
        <w:rPr>
          <w:rFonts w:ascii="Times New Roman" w:hAnsi="Times New Roman" w:cs="Times New Roman"/>
          <w:sz w:val="24"/>
          <w:szCs w:val="24"/>
        </w:rPr>
        <w:t xml:space="preserve"> …………………….. </w:t>
      </w:r>
      <w:r w:rsidRPr="00D748C2">
        <w:rPr>
          <w:rFonts w:ascii="Times New Roman" w:hAnsi="Times New Roman" w:cs="Times New Roman"/>
          <w:sz w:val="24"/>
          <w:szCs w:val="24"/>
        </w:rPr>
        <w:t>Bank/Nr konta: …………</w:t>
      </w:r>
      <w:r w:rsidR="00176CE1" w:rsidRPr="00D748C2">
        <w:rPr>
          <w:rFonts w:ascii="Times New Roman" w:hAnsi="Times New Roman" w:cs="Times New Roman"/>
          <w:sz w:val="24"/>
          <w:szCs w:val="24"/>
        </w:rPr>
        <w:t>..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31142B1" w14:textId="77777777" w:rsidR="005E4375" w:rsidRPr="00D748C2" w:rsidRDefault="005E4375" w:rsidP="00D748C2">
      <w:pPr>
        <w:pStyle w:val="Teksttreci0"/>
        <w:shd w:val="clear" w:color="auto" w:fill="auto"/>
        <w:tabs>
          <w:tab w:val="left" w:leader="dot" w:pos="7361"/>
          <w:tab w:val="left" w:leader="dot" w:pos="850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Adres skrytki EPUAP:</w:t>
      </w:r>
      <w:r w:rsidR="00D748C2">
        <w:rPr>
          <w:rFonts w:ascii="Times New Roman" w:hAnsi="Times New Roman" w:cs="Times New Roman"/>
          <w:sz w:val="24"/>
          <w:szCs w:val="24"/>
        </w:rPr>
        <w:t xml:space="preserve"> 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748C2">
        <w:rPr>
          <w:rFonts w:ascii="Times New Roman" w:hAnsi="Times New Roman" w:cs="Times New Roman"/>
          <w:sz w:val="24"/>
          <w:szCs w:val="24"/>
        </w:rPr>
        <w:t>…...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</w:t>
      </w:r>
      <w:r w:rsidR="00176CE1" w:rsidRPr="00D748C2">
        <w:rPr>
          <w:rFonts w:ascii="Times New Roman" w:hAnsi="Times New Roman" w:cs="Times New Roman"/>
          <w:sz w:val="24"/>
          <w:szCs w:val="24"/>
        </w:rPr>
        <w:t>……...</w:t>
      </w:r>
    </w:p>
    <w:p w14:paraId="783878A2" w14:textId="6A4E59F2" w:rsidR="005E4375" w:rsidRPr="002B63C6" w:rsidRDefault="002B63C6" w:rsidP="002B63C6">
      <w:pPr>
        <w:widowControl w:val="0"/>
        <w:shd w:val="clear" w:color="auto" w:fill="FFFFFF"/>
        <w:suppressAutoHyphens w:val="0"/>
        <w:spacing w:line="276" w:lineRule="auto"/>
        <w:ind w:right="40"/>
        <w:jc w:val="both"/>
        <w:rPr>
          <w:rFonts w:eastAsia="Book Antiqua"/>
          <w:sz w:val="24"/>
          <w:szCs w:val="24"/>
          <w:lang w:eastAsia="pl-PL"/>
        </w:rPr>
      </w:pPr>
      <w:r w:rsidRPr="002B63C6">
        <w:rPr>
          <w:rFonts w:eastAsia="Book Antiqua"/>
          <w:sz w:val="24"/>
          <w:szCs w:val="24"/>
          <w:lang w:eastAsia="pl-PL"/>
        </w:rPr>
        <w:t>Czy wykonawca jest mikroprzedsiębiorstwem bądź małym lub średnim przedsiębiorstwem: TAK/NIE</w:t>
      </w:r>
    </w:p>
    <w:p w14:paraId="2978D444" w14:textId="77777777" w:rsidR="00D748C2" w:rsidRDefault="005E4375" w:rsidP="00D748C2">
      <w:pPr>
        <w:pStyle w:val="Teksttreci0"/>
        <w:shd w:val="clear" w:color="auto" w:fill="auto"/>
        <w:spacing w:before="0" w:after="0" w:line="252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Numer bankowego rachunku rozliczeniowego, w ramach którego istnieje możliwość dokonania zapłaty mechanizmem podzielonej płatności:</w:t>
      </w:r>
    </w:p>
    <w:p w14:paraId="1B740075" w14:textId="77777777" w:rsidR="005E4375" w:rsidRPr="00D748C2" w:rsidRDefault="005E4375" w:rsidP="00D748C2">
      <w:pPr>
        <w:pStyle w:val="Teksttreci0"/>
        <w:shd w:val="clear" w:color="auto" w:fill="auto"/>
        <w:spacing w:before="0" w:after="0" w:line="252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……………</w:t>
      </w:r>
      <w:r w:rsidR="00176CE1" w:rsidRPr="00D748C2">
        <w:rPr>
          <w:rFonts w:ascii="Times New Roman" w:hAnsi="Times New Roman" w:cs="Times New Roman"/>
          <w:sz w:val="24"/>
          <w:szCs w:val="24"/>
        </w:rPr>
        <w:t>..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D748C2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C42547B" w14:textId="77777777" w:rsidR="00D748C2" w:rsidRDefault="005E4375" w:rsidP="00D748C2">
      <w:pPr>
        <w:pStyle w:val="Teksttreci0"/>
        <w:shd w:val="clear" w:color="auto" w:fill="auto"/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Do kontaktów z Zamawiającym w czasie trwania postępowania o udzielenie zamówienia wyznaczamy (imię i nazwisk</w:t>
      </w:r>
      <w:r w:rsidR="00176CE1" w:rsidRPr="00D748C2">
        <w:rPr>
          <w:rFonts w:ascii="Times New Roman" w:hAnsi="Times New Roman" w:cs="Times New Roman"/>
          <w:sz w:val="24"/>
          <w:szCs w:val="24"/>
        </w:rPr>
        <w:t>o)</w:t>
      </w:r>
      <w:r w:rsidR="00D748C2">
        <w:rPr>
          <w:rFonts w:ascii="Times New Roman" w:hAnsi="Times New Roman" w:cs="Times New Roman"/>
          <w:sz w:val="24"/>
          <w:szCs w:val="24"/>
        </w:rPr>
        <w:t xml:space="preserve"> </w:t>
      </w:r>
      <w:r w:rsidR="00176CE1" w:rsidRPr="00D748C2">
        <w:rPr>
          <w:rFonts w:ascii="Times New Roman" w:hAnsi="Times New Roman" w:cs="Times New Roman"/>
          <w:sz w:val="24"/>
          <w:szCs w:val="24"/>
        </w:rPr>
        <w:t>…………….…..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</w:t>
      </w:r>
      <w:r w:rsidR="00D748C2">
        <w:rPr>
          <w:rFonts w:ascii="Times New Roman" w:hAnsi="Times New Roman" w:cs="Times New Roman"/>
          <w:sz w:val="24"/>
          <w:szCs w:val="24"/>
        </w:rPr>
        <w:t>………</w:t>
      </w:r>
      <w:r w:rsidRPr="00D748C2">
        <w:rPr>
          <w:rFonts w:ascii="Times New Roman" w:hAnsi="Times New Roman" w:cs="Times New Roman"/>
          <w:sz w:val="24"/>
          <w:szCs w:val="24"/>
        </w:rPr>
        <w:t>……………</w:t>
      </w:r>
      <w:r w:rsidR="00D748C2">
        <w:rPr>
          <w:rFonts w:ascii="Times New Roman" w:hAnsi="Times New Roman" w:cs="Times New Roman"/>
          <w:sz w:val="24"/>
          <w:szCs w:val="24"/>
        </w:rPr>
        <w:t>.</w:t>
      </w:r>
    </w:p>
    <w:p w14:paraId="27AFD391" w14:textId="77777777" w:rsidR="005E4375" w:rsidRPr="00D748C2" w:rsidRDefault="005E4375" w:rsidP="00D748C2">
      <w:pPr>
        <w:pStyle w:val="Teksttreci0"/>
        <w:shd w:val="clear" w:color="auto" w:fill="auto"/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tel.: …</w:t>
      </w:r>
      <w:r w:rsidR="00176CE1" w:rsidRPr="00D748C2">
        <w:rPr>
          <w:rFonts w:ascii="Times New Roman" w:hAnsi="Times New Roman" w:cs="Times New Roman"/>
          <w:sz w:val="24"/>
          <w:szCs w:val="24"/>
        </w:rPr>
        <w:t>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 e-mail:</w:t>
      </w:r>
      <w:r w:rsidR="00D748C2">
        <w:rPr>
          <w:rFonts w:ascii="Times New Roman" w:hAnsi="Times New Roman" w:cs="Times New Roman"/>
          <w:sz w:val="24"/>
          <w:szCs w:val="24"/>
        </w:rPr>
        <w:t xml:space="preserve"> 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748C2">
        <w:rPr>
          <w:rFonts w:ascii="Times New Roman" w:hAnsi="Times New Roman" w:cs="Times New Roman"/>
          <w:sz w:val="24"/>
          <w:szCs w:val="24"/>
        </w:rPr>
        <w:t>..</w:t>
      </w:r>
    </w:p>
    <w:p w14:paraId="1F543632" w14:textId="77777777" w:rsidR="00DF3838" w:rsidRDefault="005E4375" w:rsidP="00D748C2">
      <w:pPr>
        <w:pStyle w:val="Teksttreci0"/>
        <w:shd w:val="clear" w:color="auto" w:fill="auto"/>
        <w:tabs>
          <w:tab w:val="left" w:leader="dot" w:pos="7692"/>
          <w:tab w:val="left" w:leader="dot" w:pos="773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Osoba (osoby) uprawniona do podpisania umowy:</w:t>
      </w:r>
      <w:r w:rsidR="00D748C2">
        <w:rPr>
          <w:rFonts w:ascii="Times New Roman" w:hAnsi="Times New Roman" w:cs="Times New Roman"/>
          <w:sz w:val="24"/>
          <w:szCs w:val="24"/>
        </w:rPr>
        <w:t xml:space="preserve"> 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D748C2">
        <w:rPr>
          <w:rFonts w:ascii="Times New Roman" w:hAnsi="Times New Roman" w:cs="Times New Roman"/>
          <w:sz w:val="24"/>
          <w:szCs w:val="24"/>
        </w:rPr>
        <w:t>.</w:t>
      </w:r>
    </w:p>
    <w:p w14:paraId="7CAFF1CE" w14:textId="77777777" w:rsidR="00D748C2" w:rsidRPr="00D748C2" w:rsidRDefault="00D748C2" w:rsidP="00D748C2">
      <w:pPr>
        <w:pStyle w:val="Teksttreci0"/>
        <w:shd w:val="clear" w:color="auto" w:fill="auto"/>
        <w:tabs>
          <w:tab w:val="left" w:leader="dot" w:pos="7692"/>
          <w:tab w:val="left" w:leader="dot" w:pos="773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4DC5D48" w14:textId="77777777" w:rsidR="006A24D6" w:rsidRPr="00D748C2" w:rsidRDefault="006A24D6" w:rsidP="00D748C2">
      <w:pPr>
        <w:spacing w:line="252" w:lineRule="auto"/>
        <w:ind w:left="284" w:hanging="284"/>
        <w:rPr>
          <w:sz w:val="24"/>
          <w:szCs w:val="24"/>
        </w:rPr>
      </w:pPr>
    </w:p>
    <w:p w14:paraId="14F346EF" w14:textId="77777777" w:rsidR="00DF3838" w:rsidRPr="00D748C2" w:rsidRDefault="00DF3838" w:rsidP="00D748C2">
      <w:pPr>
        <w:pStyle w:val="Nagwek1"/>
        <w:tabs>
          <w:tab w:val="left" w:pos="0"/>
        </w:tabs>
        <w:spacing w:before="0" w:after="0" w:line="252" w:lineRule="auto"/>
        <w:ind w:left="284" w:hanging="284"/>
        <w:jc w:val="center"/>
        <w:rPr>
          <w:rFonts w:ascii="Times New Roman" w:hAnsi="Times New Roman" w:cs="Times New Roman"/>
          <w:iCs/>
          <w:kern w:val="18"/>
          <w:sz w:val="24"/>
          <w:szCs w:val="24"/>
          <w:u w:val="single"/>
        </w:rPr>
      </w:pPr>
      <w:r w:rsidRPr="00D748C2">
        <w:rPr>
          <w:rFonts w:ascii="Times New Roman" w:hAnsi="Times New Roman" w:cs="Times New Roman"/>
          <w:iCs/>
          <w:kern w:val="18"/>
          <w:sz w:val="24"/>
          <w:szCs w:val="24"/>
          <w:u w:val="single"/>
        </w:rPr>
        <w:t>O F E R T A</w:t>
      </w:r>
    </w:p>
    <w:p w14:paraId="53F50601" w14:textId="77777777" w:rsidR="00DF3838" w:rsidRPr="00D748C2" w:rsidRDefault="00DF3838" w:rsidP="00D748C2">
      <w:pPr>
        <w:spacing w:line="252" w:lineRule="auto"/>
        <w:ind w:left="284" w:hanging="284"/>
        <w:rPr>
          <w:sz w:val="24"/>
          <w:szCs w:val="24"/>
        </w:rPr>
      </w:pP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</w:p>
    <w:p w14:paraId="79F443A1" w14:textId="139E6C72" w:rsidR="00DF3838" w:rsidRDefault="00DF3838" w:rsidP="00D748C2">
      <w:pPr>
        <w:spacing w:line="252" w:lineRule="auto"/>
        <w:ind w:left="284" w:hanging="284"/>
        <w:jc w:val="both"/>
        <w:rPr>
          <w:b/>
          <w:sz w:val="24"/>
          <w:szCs w:val="24"/>
        </w:rPr>
      </w:pPr>
      <w:r w:rsidRPr="00D748C2">
        <w:rPr>
          <w:b/>
          <w:bCs/>
          <w:sz w:val="24"/>
          <w:szCs w:val="24"/>
        </w:rPr>
        <w:t xml:space="preserve">Nawiązując do </w:t>
      </w:r>
      <w:r w:rsidRPr="00D748C2">
        <w:rPr>
          <w:b/>
          <w:sz w:val="24"/>
          <w:szCs w:val="24"/>
        </w:rPr>
        <w:t xml:space="preserve">postępowania prowadzonego w trybie </w:t>
      </w:r>
      <w:r w:rsidR="003A5D92">
        <w:rPr>
          <w:b/>
          <w:sz w:val="24"/>
          <w:szCs w:val="24"/>
        </w:rPr>
        <w:t>podstawowym</w:t>
      </w:r>
      <w:r w:rsidRPr="00D748C2">
        <w:rPr>
          <w:b/>
          <w:sz w:val="24"/>
          <w:szCs w:val="24"/>
        </w:rPr>
        <w:t xml:space="preserve"> na:</w:t>
      </w:r>
    </w:p>
    <w:p w14:paraId="2AD36D94" w14:textId="77777777" w:rsidR="00D748C2" w:rsidRPr="00C16F7D" w:rsidRDefault="00D748C2" w:rsidP="00D748C2">
      <w:pPr>
        <w:spacing w:line="252" w:lineRule="auto"/>
        <w:ind w:left="284" w:hanging="284"/>
        <w:jc w:val="both"/>
        <w:rPr>
          <w:b/>
          <w:sz w:val="24"/>
          <w:szCs w:val="24"/>
        </w:rPr>
      </w:pPr>
    </w:p>
    <w:p w14:paraId="17758EB0" w14:textId="2E670A7B" w:rsidR="00B049F2" w:rsidRPr="00C16F7D" w:rsidRDefault="00C16F7D" w:rsidP="00D748C2">
      <w:pPr>
        <w:pStyle w:val="Tekstpodstawowy"/>
        <w:spacing w:line="252" w:lineRule="auto"/>
        <w:rPr>
          <w:b/>
          <w:szCs w:val="24"/>
        </w:rPr>
      </w:pPr>
      <w:r w:rsidRPr="00C16F7D">
        <w:rPr>
          <w:b/>
          <w:szCs w:val="24"/>
        </w:rPr>
        <w:t xml:space="preserve"> „Ochrona fizyczna osób i dozór mienia Dworca Autobusowego wraz z jego otoczeniem </w:t>
      </w:r>
      <w:r w:rsidRPr="00C16F7D">
        <w:rPr>
          <w:b/>
          <w:szCs w:val="24"/>
        </w:rPr>
        <w:br/>
        <w:t>i parkingami zlokalizowanego przy ul. Czarnowskiej 12 w Kielcach”</w:t>
      </w:r>
    </w:p>
    <w:p w14:paraId="0E715F70" w14:textId="77777777" w:rsidR="00C16F7D" w:rsidRPr="00D748C2" w:rsidRDefault="00C16F7D" w:rsidP="00D748C2">
      <w:pPr>
        <w:pStyle w:val="Tekstpodstawowy"/>
        <w:spacing w:line="252" w:lineRule="auto"/>
        <w:rPr>
          <w:szCs w:val="24"/>
          <w:lang w:val="x-none"/>
        </w:rPr>
      </w:pPr>
    </w:p>
    <w:p w14:paraId="13EFAA64" w14:textId="0815190E" w:rsidR="00DF3838" w:rsidRPr="00D748C2" w:rsidRDefault="00DF3838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D748C2">
        <w:rPr>
          <w:rFonts w:ascii="Times New Roman" w:hAnsi="Times New Roman"/>
          <w:i w:val="0"/>
          <w:sz w:val="24"/>
          <w:szCs w:val="24"/>
        </w:rPr>
        <w:t xml:space="preserve">Składamy ofertę według wymagań określonych w </w:t>
      </w:r>
      <w:r w:rsidR="002A0C14">
        <w:rPr>
          <w:rFonts w:ascii="Times New Roman" w:hAnsi="Times New Roman"/>
          <w:i w:val="0"/>
          <w:sz w:val="24"/>
          <w:szCs w:val="24"/>
          <w:lang w:val="pl-PL"/>
        </w:rPr>
        <w:t>Z</w:t>
      </w:r>
      <w:proofErr w:type="spellStart"/>
      <w:r w:rsidRPr="00D748C2">
        <w:rPr>
          <w:rFonts w:ascii="Times New Roman" w:hAnsi="Times New Roman"/>
          <w:i w:val="0"/>
          <w:sz w:val="24"/>
          <w:szCs w:val="24"/>
        </w:rPr>
        <w:t>ałączniku</w:t>
      </w:r>
      <w:proofErr w:type="spellEnd"/>
      <w:r w:rsidRPr="00D748C2">
        <w:rPr>
          <w:rFonts w:ascii="Times New Roman" w:hAnsi="Times New Roman"/>
          <w:i w:val="0"/>
          <w:sz w:val="24"/>
          <w:szCs w:val="24"/>
        </w:rPr>
        <w:t xml:space="preserve"> nr 1 do SWZ.</w:t>
      </w:r>
    </w:p>
    <w:p w14:paraId="6C68777F" w14:textId="018BFF80" w:rsidR="002A0C14" w:rsidRPr="003B0D83" w:rsidRDefault="003B0D83" w:rsidP="003B0D83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rPr>
          <w:rFonts w:eastAsia="Arial Unicode MS"/>
          <w:b/>
          <w:bCs/>
          <w:smallCaps/>
          <w:sz w:val="24"/>
          <w:szCs w:val="24"/>
        </w:rPr>
      </w:pPr>
      <w:r w:rsidRPr="003B0D83">
        <w:rPr>
          <w:rFonts w:eastAsia="Arial Unicode MS"/>
          <w:b/>
          <w:bCs/>
          <w:smallCaps/>
          <w:sz w:val="24"/>
          <w:szCs w:val="24"/>
        </w:rPr>
        <w:t>miesięczne wynagrodzenie brutto ogółem</w:t>
      </w:r>
      <w:r w:rsidR="00DF3838" w:rsidRPr="003B0D83">
        <w:rPr>
          <w:rFonts w:eastAsia="Arial Unicode MS"/>
          <w:b/>
          <w:bCs/>
          <w:smallCaps/>
          <w:sz w:val="24"/>
          <w:szCs w:val="24"/>
        </w:rPr>
        <w:t>:</w:t>
      </w:r>
      <w:r w:rsidR="00B049F2" w:rsidRPr="003B0D83">
        <w:rPr>
          <w:rFonts w:eastAsia="Arial Unicode MS"/>
          <w:b/>
          <w:bCs/>
          <w:smallCaps/>
          <w:sz w:val="24"/>
          <w:szCs w:val="24"/>
        </w:rPr>
        <w:t xml:space="preserve"> </w:t>
      </w:r>
    </w:p>
    <w:p w14:paraId="7EBD33AD" w14:textId="77777777" w:rsidR="002A0C14" w:rsidRPr="002A0C14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12"/>
          <w:szCs w:val="12"/>
        </w:rPr>
      </w:pPr>
    </w:p>
    <w:p w14:paraId="3B746D75" w14:textId="77777777" w:rsidR="00DF3838" w:rsidRPr="00D748C2" w:rsidRDefault="00DF3838" w:rsidP="002A0C14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rPr>
          <w:rFonts w:eastAsia="Arial Unicode MS"/>
          <w:smallCaps/>
          <w:sz w:val="24"/>
          <w:szCs w:val="24"/>
        </w:rPr>
      </w:pPr>
      <w:r w:rsidRPr="00D748C2">
        <w:rPr>
          <w:rFonts w:eastAsia="Arial Unicode MS"/>
          <w:smallCaps/>
          <w:sz w:val="24"/>
          <w:szCs w:val="24"/>
        </w:rPr>
        <w:t>....</w:t>
      </w:r>
      <w:r w:rsidR="002A0C14">
        <w:rPr>
          <w:rFonts w:eastAsia="Arial Unicode MS"/>
          <w:smallCaps/>
          <w:sz w:val="24"/>
          <w:szCs w:val="24"/>
        </w:rPr>
        <w:t>.....</w:t>
      </w:r>
      <w:r w:rsidRPr="00D748C2">
        <w:rPr>
          <w:rFonts w:eastAsia="Arial Unicode MS"/>
          <w:smallCaps/>
          <w:sz w:val="24"/>
          <w:szCs w:val="24"/>
        </w:rPr>
        <w:t>....</w:t>
      </w:r>
      <w:r w:rsidR="00B049F2" w:rsidRPr="00D748C2">
        <w:rPr>
          <w:rFonts w:eastAsia="Arial Unicode MS"/>
          <w:smallCaps/>
          <w:sz w:val="24"/>
          <w:szCs w:val="24"/>
        </w:rPr>
        <w:t>.................</w:t>
      </w:r>
      <w:r w:rsidRPr="00D748C2">
        <w:rPr>
          <w:rFonts w:eastAsia="Arial Unicode MS"/>
          <w:smallCaps/>
          <w:sz w:val="24"/>
          <w:szCs w:val="24"/>
        </w:rPr>
        <w:t>..............</w:t>
      </w:r>
      <w:r w:rsidR="00B049F2" w:rsidRPr="00D748C2">
        <w:rPr>
          <w:rFonts w:eastAsia="Arial Unicode MS"/>
          <w:smallCaps/>
          <w:sz w:val="24"/>
          <w:szCs w:val="24"/>
        </w:rPr>
        <w:t>..........</w:t>
      </w:r>
      <w:r w:rsidRPr="00D748C2">
        <w:rPr>
          <w:rFonts w:eastAsia="Arial Unicode MS"/>
          <w:smallCaps/>
          <w:sz w:val="24"/>
          <w:szCs w:val="24"/>
        </w:rPr>
        <w:t>.......................................</w:t>
      </w:r>
      <w:r w:rsidR="006A24D6" w:rsidRPr="00D748C2">
        <w:rPr>
          <w:rFonts w:eastAsia="Arial Unicode MS"/>
          <w:smallCaps/>
          <w:sz w:val="24"/>
          <w:szCs w:val="24"/>
        </w:rPr>
        <w:t>............................................</w:t>
      </w:r>
      <w:r w:rsidRPr="00D748C2">
        <w:rPr>
          <w:rFonts w:eastAsia="Arial Unicode MS"/>
          <w:smallCaps/>
          <w:sz w:val="24"/>
          <w:szCs w:val="24"/>
        </w:rPr>
        <w:t>.........</w:t>
      </w:r>
      <w:r w:rsidR="006A24D6" w:rsidRPr="00D748C2">
        <w:rPr>
          <w:rFonts w:eastAsia="Arial Unicode MS"/>
          <w:b/>
          <w:bCs/>
          <w:smallCaps/>
          <w:sz w:val="24"/>
          <w:szCs w:val="24"/>
        </w:rPr>
        <w:t>zł</w:t>
      </w:r>
    </w:p>
    <w:p w14:paraId="7C97F3D9" w14:textId="77777777" w:rsidR="006A24D6" w:rsidRPr="00D748C2" w:rsidRDefault="006A24D6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24"/>
          <w:szCs w:val="24"/>
        </w:rPr>
      </w:pPr>
    </w:p>
    <w:p w14:paraId="6C72BD92" w14:textId="77777777" w:rsidR="002A0C14" w:rsidRDefault="00DF3838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smallCaps/>
          <w:sz w:val="24"/>
          <w:szCs w:val="24"/>
        </w:rPr>
      </w:pPr>
      <w:r w:rsidRPr="00D748C2">
        <w:rPr>
          <w:rFonts w:eastAsia="Arial Unicode MS"/>
          <w:b/>
          <w:smallCaps/>
          <w:sz w:val="24"/>
          <w:szCs w:val="24"/>
        </w:rPr>
        <w:t>słownie złotych</w:t>
      </w:r>
      <w:r w:rsidR="002A0C14">
        <w:rPr>
          <w:rFonts w:eastAsia="Arial Unicode MS"/>
          <w:b/>
          <w:smallCaps/>
          <w:sz w:val="24"/>
          <w:szCs w:val="24"/>
        </w:rPr>
        <w:t>:</w:t>
      </w:r>
    </w:p>
    <w:p w14:paraId="08DF800E" w14:textId="77777777" w:rsidR="002A0C14" w:rsidRPr="002A0C14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smallCaps/>
          <w:sz w:val="12"/>
          <w:szCs w:val="12"/>
        </w:rPr>
      </w:pPr>
    </w:p>
    <w:p w14:paraId="01404FDD" w14:textId="77777777" w:rsidR="00DF3838" w:rsidRPr="00D748C2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smallCaps/>
          <w:sz w:val="24"/>
          <w:szCs w:val="24"/>
        </w:rPr>
      </w:pPr>
      <w:r>
        <w:rPr>
          <w:rFonts w:eastAsia="Arial Unicode MS"/>
          <w:smallCaps/>
          <w:sz w:val="24"/>
          <w:szCs w:val="24"/>
        </w:rPr>
        <w:t>….</w:t>
      </w:r>
      <w:r w:rsidR="00DF3838" w:rsidRPr="00D748C2">
        <w:rPr>
          <w:rFonts w:eastAsia="Arial Unicode MS"/>
          <w:smallCaps/>
          <w:sz w:val="24"/>
          <w:szCs w:val="24"/>
        </w:rPr>
        <w:t>..........................................................................</w:t>
      </w:r>
      <w:r w:rsidR="006A24D6" w:rsidRPr="00D748C2">
        <w:rPr>
          <w:rFonts w:eastAsia="Arial Unicode MS"/>
          <w:smallCaps/>
          <w:sz w:val="24"/>
          <w:szCs w:val="24"/>
        </w:rPr>
        <w:t>...............................................</w:t>
      </w:r>
      <w:r w:rsidR="00DF3838" w:rsidRPr="00D748C2">
        <w:rPr>
          <w:rFonts w:eastAsia="Arial Unicode MS"/>
          <w:smallCaps/>
          <w:sz w:val="24"/>
          <w:szCs w:val="24"/>
        </w:rPr>
        <w:t>..</w:t>
      </w:r>
      <w:r w:rsidR="00D748C2">
        <w:rPr>
          <w:rFonts w:eastAsia="Arial Unicode MS"/>
          <w:smallCaps/>
          <w:sz w:val="24"/>
          <w:szCs w:val="24"/>
        </w:rPr>
        <w:t>.................</w:t>
      </w:r>
      <w:r w:rsidR="00DF3838" w:rsidRPr="00D748C2">
        <w:rPr>
          <w:rFonts w:eastAsia="Arial Unicode MS"/>
          <w:smallCaps/>
          <w:sz w:val="24"/>
          <w:szCs w:val="24"/>
        </w:rPr>
        <w:t>.....</w:t>
      </w:r>
    </w:p>
    <w:p w14:paraId="1B447C4C" w14:textId="77777777" w:rsidR="006A24D6" w:rsidRPr="00D748C2" w:rsidRDefault="006A24D6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smallCaps/>
          <w:sz w:val="24"/>
          <w:szCs w:val="24"/>
        </w:rPr>
      </w:pPr>
    </w:p>
    <w:p w14:paraId="2D612D21" w14:textId="77777777" w:rsidR="002A0C14" w:rsidRDefault="00DF3838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24"/>
          <w:szCs w:val="24"/>
        </w:rPr>
      </w:pPr>
      <w:r w:rsidRPr="00D748C2">
        <w:rPr>
          <w:rFonts w:eastAsia="Arial Unicode MS"/>
          <w:b/>
          <w:bCs/>
          <w:smallCaps/>
          <w:sz w:val="24"/>
          <w:szCs w:val="24"/>
        </w:rPr>
        <w:t>Kwota podatku Vat</w:t>
      </w:r>
      <w:r w:rsidR="002A0C14">
        <w:rPr>
          <w:rFonts w:eastAsia="Arial Unicode MS"/>
          <w:b/>
          <w:bCs/>
          <w:smallCaps/>
          <w:sz w:val="24"/>
          <w:szCs w:val="24"/>
        </w:rPr>
        <w:t>:</w:t>
      </w:r>
    </w:p>
    <w:p w14:paraId="040D0ED7" w14:textId="77777777" w:rsidR="002A0C14" w:rsidRPr="002A0C14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Cs/>
          <w:smallCaps/>
          <w:sz w:val="12"/>
          <w:szCs w:val="12"/>
        </w:rPr>
      </w:pPr>
    </w:p>
    <w:p w14:paraId="03FF00A6" w14:textId="77777777" w:rsidR="00DF3838" w:rsidRPr="00D748C2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24"/>
          <w:szCs w:val="24"/>
        </w:rPr>
      </w:pPr>
      <w:r>
        <w:rPr>
          <w:rFonts w:eastAsia="Arial Unicode MS"/>
          <w:bCs/>
          <w:smallCaps/>
          <w:sz w:val="24"/>
          <w:szCs w:val="24"/>
        </w:rPr>
        <w:t>….</w:t>
      </w:r>
      <w:r w:rsidR="00DF3838" w:rsidRPr="00D748C2">
        <w:rPr>
          <w:rFonts w:eastAsia="Arial Unicode MS"/>
          <w:bCs/>
          <w:smallCaps/>
          <w:sz w:val="24"/>
          <w:szCs w:val="24"/>
        </w:rPr>
        <w:t>.......................................</w:t>
      </w:r>
      <w:r w:rsidR="006A24D6" w:rsidRPr="00D748C2">
        <w:rPr>
          <w:rFonts w:eastAsia="Arial Unicode MS"/>
          <w:bCs/>
          <w:smallCaps/>
          <w:sz w:val="24"/>
          <w:szCs w:val="24"/>
        </w:rPr>
        <w:t>.................................................</w:t>
      </w:r>
      <w:r w:rsidR="00DF3838" w:rsidRPr="00D748C2">
        <w:rPr>
          <w:rFonts w:eastAsia="Arial Unicode MS"/>
          <w:bCs/>
          <w:smallCaps/>
          <w:sz w:val="24"/>
          <w:szCs w:val="24"/>
        </w:rPr>
        <w:t>....................................................</w:t>
      </w:r>
      <w:r w:rsidR="00DF3838" w:rsidRPr="00D748C2">
        <w:rPr>
          <w:rFonts w:eastAsia="Arial Unicode MS"/>
          <w:b/>
          <w:bCs/>
          <w:smallCaps/>
          <w:sz w:val="24"/>
          <w:szCs w:val="24"/>
        </w:rPr>
        <w:t xml:space="preserve"> zł</w:t>
      </w:r>
    </w:p>
    <w:p w14:paraId="68C8946A" w14:textId="77777777" w:rsidR="006A24D6" w:rsidRPr="00D748C2" w:rsidRDefault="006A24D6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24"/>
          <w:szCs w:val="24"/>
        </w:rPr>
      </w:pPr>
    </w:p>
    <w:p w14:paraId="71F2A03A" w14:textId="77777777" w:rsidR="002A0C14" w:rsidRDefault="00DF3838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smallCaps/>
          <w:sz w:val="24"/>
          <w:szCs w:val="24"/>
        </w:rPr>
      </w:pPr>
      <w:r w:rsidRPr="00D748C2">
        <w:rPr>
          <w:rFonts w:eastAsia="Arial Unicode MS"/>
          <w:b/>
          <w:smallCaps/>
          <w:sz w:val="24"/>
          <w:szCs w:val="24"/>
        </w:rPr>
        <w:t>słownie złotych:</w:t>
      </w:r>
    </w:p>
    <w:p w14:paraId="03F9C104" w14:textId="77777777" w:rsidR="002A0C14" w:rsidRPr="002A0C14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smallCaps/>
          <w:sz w:val="12"/>
          <w:szCs w:val="12"/>
        </w:rPr>
      </w:pPr>
    </w:p>
    <w:p w14:paraId="1F6E7851" w14:textId="77777777" w:rsidR="00DF3838" w:rsidRPr="00D748C2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smallCaps/>
          <w:sz w:val="24"/>
          <w:szCs w:val="24"/>
        </w:rPr>
      </w:pPr>
      <w:r>
        <w:rPr>
          <w:rFonts w:eastAsia="Arial Unicode MS"/>
          <w:smallCaps/>
          <w:sz w:val="24"/>
          <w:szCs w:val="24"/>
        </w:rPr>
        <w:t>…</w:t>
      </w:r>
      <w:r w:rsidR="00DF3838" w:rsidRPr="00D748C2">
        <w:rPr>
          <w:rFonts w:eastAsia="Arial Unicode MS"/>
          <w:smallCaps/>
          <w:sz w:val="24"/>
          <w:szCs w:val="24"/>
        </w:rPr>
        <w:t>.......................................................................</w:t>
      </w:r>
      <w:r w:rsidR="006A24D6" w:rsidRPr="00D748C2">
        <w:rPr>
          <w:rFonts w:eastAsia="Arial Unicode MS"/>
          <w:smallCaps/>
          <w:sz w:val="24"/>
          <w:szCs w:val="24"/>
        </w:rPr>
        <w:t>..................................................</w:t>
      </w:r>
      <w:r w:rsidR="00DF3838" w:rsidRPr="00D748C2">
        <w:rPr>
          <w:rFonts w:eastAsia="Arial Unicode MS"/>
          <w:smallCaps/>
          <w:sz w:val="24"/>
          <w:szCs w:val="24"/>
        </w:rPr>
        <w:t>.........................</w:t>
      </w:r>
    </w:p>
    <w:p w14:paraId="6C0A884D" w14:textId="77777777" w:rsidR="00783583" w:rsidRPr="00D748C2" w:rsidRDefault="00783583" w:rsidP="00D748C2">
      <w:pPr>
        <w:spacing w:line="252" w:lineRule="auto"/>
        <w:jc w:val="both"/>
        <w:rPr>
          <w:b/>
          <w:sz w:val="24"/>
          <w:szCs w:val="24"/>
        </w:rPr>
      </w:pPr>
    </w:p>
    <w:p w14:paraId="6B1BD9BF" w14:textId="77777777" w:rsidR="00B049F2" w:rsidRPr="00D748C2" w:rsidRDefault="00B049F2" w:rsidP="00D748C2">
      <w:pPr>
        <w:spacing w:line="252" w:lineRule="auto"/>
        <w:jc w:val="both"/>
        <w:rPr>
          <w:bCs/>
          <w:sz w:val="24"/>
          <w:szCs w:val="24"/>
        </w:rPr>
      </w:pPr>
    </w:p>
    <w:p w14:paraId="267D6442" w14:textId="77777777" w:rsidR="005E4375" w:rsidRPr="002A0C14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bookmarkStart w:id="0" w:name="_Hlk148440215"/>
      <w:r w:rsidRPr="002A0C14">
        <w:rPr>
          <w:rFonts w:ascii="Times New Roman" w:hAnsi="Times New Roman"/>
          <w:bCs/>
          <w:i w:val="0"/>
          <w:iCs w:val="0"/>
          <w:sz w:val="24"/>
          <w:szCs w:val="24"/>
        </w:rPr>
        <w:lastRenderedPageBreak/>
        <w:t>Oświadczamy, że skierowani do wykonywania usług pracownicy</w:t>
      </w:r>
      <w:r w:rsidR="00B049F2" w:rsidRPr="002A0C14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</w:t>
      </w:r>
      <w:r w:rsidRPr="002A0C14">
        <w:rPr>
          <w:rFonts w:ascii="Times New Roman" w:hAnsi="Times New Roman"/>
          <w:bCs/>
          <w:i w:val="0"/>
          <w:iCs w:val="0"/>
          <w:sz w:val="24"/>
          <w:szCs w:val="24"/>
        </w:rPr>
        <w:t>posiadać będą następujące doświadczenie w wykonywaniu czynności ochrony osób i mienia:</w:t>
      </w:r>
    </w:p>
    <w:p w14:paraId="337BF2CC" w14:textId="1C057808" w:rsidR="00AB06AB" w:rsidRDefault="002D0D11" w:rsidP="00D748C2">
      <w:pPr>
        <w:spacing w:line="252" w:lineRule="auto"/>
        <w:ind w:left="720"/>
        <w:jc w:val="both"/>
        <w:rPr>
          <w:bCs/>
          <w:sz w:val="24"/>
          <w:szCs w:val="24"/>
        </w:rPr>
      </w:pPr>
      <w:r w:rsidRPr="00D748C2">
        <w:rPr>
          <w:bCs/>
          <w:sz w:val="24"/>
          <w:szCs w:val="24"/>
        </w:rPr>
        <w:t xml:space="preserve">Pracownik  nr 1 </w:t>
      </w:r>
      <w:r w:rsidR="00AB06AB">
        <w:rPr>
          <w:bCs/>
          <w:sz w:val="24"/>
          <w:szCs w:val="24"/>
        </w:rPr>
        <w:t xml:space="preserve">  </w:t>
      </w:r>
      <w:r w:rsidR="00AB06AB" w:rsidRPr="00D748C2">
        <w:rPr>
          <w:bCs/>
          <w:sz w:val="24"/>
          <w:szCs w:val="24"/>
        </w:rPr>
        <w:t>…………</w:t>
      </w:r>
      <w:r w:rsidRPr="00D748C2">
        <w:rPr>
          <w:bCs/>
          <w:sz w:val="24"/>
          <w:szCs w:val="24"/>
        </w:rPr>
        <w:t>miesięcy</w:t>
      </w:r>
    </w:p>
    <w:p w14:paraId="351E4624" w14:textId="18DA928A" w:rsidR="002D0D11" w:rsidRPr="00D748C2" w:rsidRDefault="002D0D11" w:rsidP="00D748C2">
      <w:pPr>
        <w:spacing w:line="252" w:lineRule="auto"/>
        <w:ind w:left="720"/>
        <w:jc w:val="both"/>
        <w:rPr>
          <w:sz w:val="24"/>
          <w:szCs w:val="24"/>
        </w:rPr>
      </w:pPr>
      <w:r w:rsidRPr="00D748C2">
        <w:rPr>
          <w:bCs/>
          <w:sz w:val="24"/>
          <w:szCs w:val="24"/>
        </w:rPr>
        <w:t>Pracownik  nr 2</w:t>
      </w:r>
      <w:r w:rsidR="00AB06AB" w:rsidRPr="00D748C2">
        <w:rPr>
          <w:bCs/>
          <w:sz w:val="24"/>
          <w:szCs w:val="24"/>
        </w:rPr>
        <w:t xml:space="preserve"> </w:t>
      </w:r>
      <w:r w:rsidR="00AB06AB">
        <w:rPr>
          <w:bCs/>
          <w:sz w:val="24"/>
          <w:szCs w:val="24"/>
        </w:rPr>
        <w:t xml:space="preserve">  </w:t>
      </w:r>
      <w:r w:rsidR="00AB06AB" w:rsidRPr="00D748C2">
        <w:rPr>
          <w:bCs/>
          <w:sz w:val="24"/>
          <w:szCs w:val="24"/>
        </w:rPr>
        <w:t>…………miesięcy</w:t>
      </w:r>
    </w:p>
    <w:p w14:paraId="6575983C" w14:textId="3F248A0F" w:rsidR="00AB06AB" w:rsidRDefault="002D0D11" w:rsidP="00D748C2">
      <w:pPr>
        <w:spacing w:line="252" w:lineRule="auto"/>
        <w:ind w:left="720"/>
        <w:jc w:val="both"/>
        <w:rPr>
          <w:bCs/>
          <w:sz w:val="24"/>
          <w:szCs w:val="24"/>
        </w:rPr>
      </w:pPr>
      <w:r w:rsidRPr="00D748C2">
        <w:rPr>
          <w:bCs/>
          <w:sz w:val="24"/>
          <w:szCs w:val="24"/>
        </w:rPr>
        <w:t>Pracownik  nr 3</w:t>
      </w:r>
      <w:r w:rsidR="00AB06AB" w:rsidRPr="00D748C2">
        <w:rPr>
          <w:bCs/>
          <w:sz w:val="24"/>
          <w:szCs w:val="24"/>
        </w:rPr>
        <w:t xml:space="preserve"> </w:t>
      </w:r>
      <w:r w:rsidR="00AB06AB">
        <w:rPr>
          <w:bCs/>
          <w:sz w:val="24"/>
          <w:szCs w:val="24"/>
        </w:rPr>
        <w:t xml:space="preserve">  </w:t>
      </w:r>
      <w:r w:rsidR="00AB06AB" w:rsidRPr="00D748C2">
        <w:rPr>
          <w:bCs/>
          <w:sz w:val="24"/>
          <w:szCs w:val="24"/>
        </w:rPr>
        <w:t>…………miesięcy</w:t>
      </w:r>
    </w:p>
    <w:p w14:paraId="6B5E28BC" w14:textId="1434847D" w:rsidR="002D0D11" w:rsidRPr="00D748C2" w:rsidRDefault="002D0D11" w:rsidP="00D748C2">
      <w:pPr>
        <w:spacing w:line="252" w:lineRule="auto"/>
        <w:ind w:left="720"/>
        <w:jc w:val="both"/>
        <w:rPr>
          <w:sz w:val="24"/>
          <w:szCs w:val="24"/>
        </w:rPr>
      </w:pPr>
      <w:r w:rsidRPr="00D748C2">
        <w:rPr>
          <w:bCs/>
          <w:sz w:val="24"/>
          <w:szCs w:val="24"/>
        </w:rPr>
        <w:t>Pracownik  nr 4</w:t>
      </w:r>
      <w:r w:rsidR="00AB06AB" w:rsidRPr="00D748C2">
        <w:rPr>
          <w:bCs/>
          <w:sz w:val="24"/>
          <w:szCs w:val="24"/>
        </w:rPr>
        <w:t xml:space="preserve"> </w:t>
      </w:r>
      <w:r w:rsidR="00AB06AB">
        <w:rPr>
          <w:bCs/>
          <w:sz w:val="24"/>
          <w:szCs w:val="24"/>
        </w:rPr>
        <w:t xml:space="preserve">  </w:t>
      </w:r>
      <w:r w:rsidR="00AB06AB" w:rsidRPr="00D748C2">
        <w:rPr>
          <w:bCs/>
          <w:sz w:val="24"/>
          <w:szCs w:val="24"/>
        </w:rPr>
        <w:t>…………miesięcy</w:t>
      </w:r>
    </w:p>
    <w:p w14:paraId="164DA691" w14:textId="3DCB6668" w:rsidR="002D0D11" w:rsidRPr="00D748C2" w:rsidRDefault="002D0D11" w:rsidP="00D748C2">
      <w:pPr>
        <w:spacing w:line="252" w:lineRule="auto"/>
        <w:ind w:left="720"/>
        <w:jc w:val="both"/>
        <w:rPr>
          <w:sz w:val="24"/>
          <w:szCs w:val="24"/>
        </w:rPr>
      </w:pPr>
      <w:r w:rsidRPr="00D748C2">
        <w:rPr>
          <w:bCs/>
          <w:sz w:val="24"/>
          <w:szCs w:val="24"/>
        </w:rPr>
        <w:t>Pracownik  nr 5</w:t>
      </w:r>
      <w:r w:rsidR="00AB06AB" w:rsidRPr="00D748C2">
        <w:rPr>
          <w:bCs/>
          <w:sz w:val="24"/>
          <w:szCs w:val="24"/>
        </w:rPr>
        <w:t xml:space="preserve"> </w:t>
      </w:r>
      <w:r w:rsidR="00AB06AB">
        <w:rPr>
          <w:bCs/>
          <w:sz w:val="24"/>
          <w:szCs w:val="24"/>
        </w:rPr>
        <w:t xml:space="preserve">  </w:t>
      </w:r>
      <w:r w:rsidR="00AB06AB" w:rsidRPr="00D748C2">
        <w:rPr>
          <w:bCs/>
          <w:sz w:val="24"/>
          <w:szCs w:val="24"/>
        </w:rPr>
        <w:t>…………miesięcy</w:t>
      </w:r>
    </w:p>
    <w:p w14:paraId="3BFBBC4D" w14:textId="77D138F6" w:rsidR="002D0D11" w:rsidRPr="00D748C2" w:rsidRDefault="002D0D11" w:rsidP="00D748C2">
      <w:pPr>
        <w:spacing w:line="252" w:lineRule="auto"/>
        <w:ind w:left="720"/>
        <w:jc w:val="both"/>
        <w:rPr>
          <w:sz w:val="24"/>
          <w:szCs w:val="24"/>
        </w:rPr>
      </w:pPr>
      <w:r w:rsidRPr="00D748C2">
        <w:rPr>
          <w:bCs/>
          <w:sz w:val="24"/>
          <w:szCs w:val="24"/>
        </w:rPr>
        <w:t>Pracownik  nr 6</w:t>
      </w:r>
      <w:r w:rsidR="00AB06AB" w:rsidRPr="00D748C2">
        <w:rPr>
          <w:bCs/>
          <w:sz w:val="24"/>
          <w:szCs w:val="24"/>
        </w:rPr>
        <w:t xml:space="preserve"> </w:t>
      </w:r>
      <w:r w:rsidR="00AB06AB">
        <w:rPr>
          <w:bCs/>
          <w:sz w:val="24"/>
          <w:szCs w:val="24"/>
        </w:rPr>
        <w:t xml:space="preserve">  </w:t>
      </w:r>
      <w:r w:rsidR="00AB06AB" w:rsidRPr="00D748C2">
        <w:rPr>
          <w:bCs/>
          <w:sz w:val="24"/>
          <w:szCs w:val="24"/>
        </w:rPr>
        <w:t>…………miesięcy</w:t>
      </w:r>
    </w:p>
    <w:p w14:paraId="4373B595" w14:textId="30833B91" w:rsidR="002D0D11" w:rsidRPr="00D748C2" w:rsidRDefault="002D0D11" w:rsidP="00D748C2">
      <w:pPr>
        <w:spacing w:line="252" w:lineRule="auto"/>
        <w:ind w:left="720"/>
        <w:jc w:val="both"/>
        <w:rPr>
          <w:sz w:val="24"/>
          <w:szCs w:val="24"/>
        </w:rPr>
      </w:pPr>
      <w:r w:rsidRPr="00D748C2">
        <w:rPr>
          <w:bCs/>
          <w:sz w:val="24"/>
          <w:szCs w:val="24"/>
        </w:rPr>
        <w:t>Pracownik  nr 7</w:t>
      </w:r>
      <w:r w:rsidR="00AB06AB" w:rsidRPr="00D748C2">
        <w:rPr>
          <w:bCs/>
          <w:sz w:val="24"/>
          <w:szCs w:val="24"/>
        </w:rPr>
        <w:t xml:space="preserve"> </w:t>
      </w:r>
      <w:r w:rsidR="00AB06AB">
        <w:rPr>
          <w:bCs/>
          <w:sz w:val="24"/>
          <w:szCs w:val="24"/>
        </w:rPr>
        <w:t xml:space="preserve">  </w:t>
      </w:r>
      <w:r w:rsidR="00AB06AB" w:rsidRPr="00D748C2">
        <w:rPr>
          <w:bCs/>
          <w:sz w:val="24"/>
          <w:szCs w:val="24"/>
        </w:rPr>
        <w:t>…………miesięcy</w:t>
      </w:r>
    </w:p>
    <w:p w14:paraId="4909E647" w14:textId="3590E971" w:rsidR="005E4375" w:rsidRDefault="002D0D11" w:rsidP="00D748C2">
      <w:pPr>
        <w:spacing w:line="252" w:lineRule="auto"/>
        <w:ind w:left="720"/>
        <w:jc w:val="both"/>
        <w:rPr>
          <w:bCs/>
          <w:sz w:val="24"/>
          <w:szCs w:val="24"/>
        </w:rPr>
      </w:pPr>
      <w:r w:rsidRPr="00D748C2">
        <w:rPr>
          <w:bCs/>
          <w:sz w:val="24"/>
          <w:szCs w:val="24"/>
        </w:rPr>
        <w:t>Pracownik  nr 8</w:t>
      </w:r>
      <w:r w:rsidR="00AB06AB" w:rsidRPr="00D748C2">
        <w:rPr>
          <w:bCs/>
          <w:sz w:val="24"/>
          <w:szCs w:val="24"/>
        </w:rPr>
        <w:t xml:space="preserve"> </w:t>
      </w:r>
      <w:r w:rsidR="00AB06AB">
        <w:rPr>
          <w:bCs/>
          <w:sz w:val="24"/>
          <w:szCs w:val="24"/>
        </w:rPr>
        <w:t xml:space="preserve">  </w:t>
      </w:r>
      <w:r w:rsidR="00AB06AB" w:rsidRPr="00D748C2">
        <w:rPr>
          <w:bCs/>
          <w:sz w:val="24"/>
          <w:szCs w:val="24"/>
        </w:rPr>
        <w:t>…………miesięcy</w:t>
      </w:r>
    </w:p>
    <w:bookmarkEnd w:id="0"/>
    <w:p w14:paraId="6A659228" w14:textId="77777777" w:rsidR="00F44F83" w:rsidRPr="00D748C2" w:rsidRDefault="00F44F83" w:rsidP="00C16F7D">
      <w:pPr>
        <w:spacing w:line="252" w:lineRule="auto"/>
        <w:jc w:val="both"/>
        <w:rPr>
          <w:sz w:val="24"/>
          <w:szCs w:val="24"/>
        </w:rPr>
      </w:pPr>
    </w:p>
    <w:p w14:paraId="1BD400C5" w14:textId="77777777" w:rsidR="005E4375" w:rsidRPr="002A0C14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eastAsia="pl-PL"/>
        </w:rPr>
        <w:t xml:space="preserve">Warunki płatności: 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zgodnie z wzorem umowy.</w:t>
      </w:r>
    </w:p>
    <w:p w14:paraId="2F2E4A47" w14:textId="77777777" w:rsidR="002A0C14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b/>
          <w:bCs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b/>
          <w:bCs/>
          <w:i w:val="0"/>
          <w:iCs w:val="0"/>
          <w:sz w:val="24"/>
          <w:szCs w:val="24"/>
          <w:lang w:eastAsia="pl-PL"/>
        </w:rPr>
        <w:t>Niniejszym oświadczam/y, że:</w:t>
      </w:r>
    </w:p>
    <w:p w14:paraId="1DE44EED" w14:textId="77777777" w:rsidR="005E4375" w:rsidRPr="002A0C14" w:rsidRDefault="005E4375" w:rsidP="0035704D">
      <w:pPr>
        <w:pStyle w:val="Podtytu"/>
        <w:numPr>
          <w:ilvl w:val="1"/>
          <w:numId w:val="3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b/>
          <w:bCs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zapoznaliśmy się z warunkami zamówienia i przyjmujemy je bez zastrzeżeń;</w:t>
      </w:r>
    </w:p>
    <w:p w14:paraId="5AB4985D" w14:textId="77777777" w:rsidR="005E4375" w:rsidRPr="002A0C14" w:rsidRDefault="005E4375" w:rsidP="0035704D">
      <w:pPr>
        <w:pStyle w:val="Podtytu"/>
        <w:numPr>
          <w:ilvl w:val="1"/>
          <w:numId w:val="3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zapoznaliśmy się z projektowanymi postanowieniami umownymi załączonymi do SWZ, akceptujemy i przyjmujemy je bez zastrzeżeń;</w:t>
      </w:r>
    </w:p>
    <w:p w14:paraId="5D45FF73" w14:textId="77777777" w:rsidR="005E4375" w:rsidRPr="002A0C14" w:rsidRDefault="005E4375" w:rsidP="0035704D">
      <w:pPr>
        <w:pStyle w:val="Podtytu"/>
        <w:numPr>
          <w:ilvl w:val="1"/>
          <w:numId w:val="3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 xml:space="preserve">w przypadku udzielenia zamówienia zobowiązuję się do zawarcia umowy w miejscu </w:t>
      </w:r>
      <w:r w:rsidR="00C03CC5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br/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i w terminie wskazanym przez Zamawiającego;</w:t>
      </w:r>
    </w:p>
    <w:p w14:paraId="6165CC8C" w14:textId="77777777" w:rsidR="005E4375" w:rsidRPr="002A0C14" w:rsidRDefault="005E4375" w:rsidP="0035704D">
      <w:pPr>
        <w:pStyle w:val="Podtytu"/>
        <w:numPr>
          <w:ilvl w:val="1"/>
          <w:numId w:val="3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zapoznaliśmy się z klauzulą informacyjną o przetwarzaniu danych osobowych zawartą w pkt. 4 SWZ;</w:t>
      </w:r>
    </w:p>
    <w:p w14:paraId="1964F4AC" w14:textId="77777777" w:rsidR="005E4375" w:rsidRPr="002A0C14" w:rsidRDefault="005E4375" w:rsidP="0035704D">
      <w:pPr>
        <w:pStyle w:val="Podtytu"/>
        <w:numPr>
          <w:ilvl w:val="1"/>
          <w:numId w:val="3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przedmiot oferty jest zgodny z przedmiotem zamówienia;</w:t>
      </w:r>
    </w:p>
    <w:p w14:paraId="510B2DD8" w14:textId="77777777" w:rsidR="005E4375" w:rsidRPr="002A0C14" w:rsidRDefault="005E4375" w:rsidP="0035704D">
      <w:pPr>
        <w:pStyle w:val="Podtytu"/>
        <w:numPr>
          <w:ilvl w:val="1"/>
          <w:numId w:val="3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jesteśmy związani niniejszą ofertą przez wskazany w SWZ okres do dnia……</w:t>
      </w:r>
      <w:r w:rsidR="002A0C14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>……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…., licząc od dnia składania ofert;</w:t>
      </w:r>
    </w:p>
    <w:p w14:paraId="34EA9C9F" w14:textId="77777777" w:rsidR="005E4375" w:rsidRPr="002A0C14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 xml:space="preserve">Zamawiający ma możliwość uzyskania dostępu do oświadczeń i dokumentów potwierdzających okoliczności, o których mowa w art. 57 ustawy </w:t>
      </w:r>
      <w:proofErr w:type="spellStart"/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Pzp</w:t>
      </w:r>
      <w:proofErr w:type="spellEnd"/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. Dokumenty te są dostępne w formie elektronicznej w ogólnodostępnej i bezpłatnej bazie danych pod adresem strony internetowej: ……</w:t>
      </w:r>
      <w:r w:rsidR="002A0C14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>…….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……………………………… lub są w posiadaniu Zamawiającego, gdyż zostały złożone</w:t>
      </w:r>
      <w:r w:rsidR="00B049F2"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 xml:space="preserve"> 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w postępowaniu nr …………………………………</w:t>
      </w:r>
      <w:r w:rsidR="002A0C14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 xml:space="preserve"> 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 xml:space="preserve">(należy wpisać znak sprawy nadany przez </w:t>
      </w:r>
      <w:r w:rsidR="002A0C14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>Z</w:t>
      </w:r>
      <w:proofErr w:type="spellStart"/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amawiającego</w:t>
      </w:r>
      <w:proofErr w:type="spellEnd"/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 xml:space="preserve"> lub inną informację identyfikującą dokument, które jest w posiadaniu </w:t>
      </w:r>
      <w:r w:rsidR="002A0C14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>Z</w:t>
      </w:r>
      <w:proofErr w:type="spellStart"/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amawiającego</w:t>
      </w:r>
      <w:proofErr w:type="spellEnd"/>
      <w:r w:rsidRPr="002A0C14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shd w:val="clear" w:color="auto" w:fill="FFFFFF"/>
          <w:lang w:eastAsia="pl-PL"/>
        </w:rPr>
        <w:t>) i są nadal aktualne.</w:t>
      </w:r>
    </w:p>
    <w:p w14:paraId="278761D8" w14:textId="77777777" w:rsidR="005E4375" w:rsidRPr="00790CB7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C03CC5"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eastAsia="pl-PL"/>
        </w:rPr>
        <w:t xml:space="preserve">Oświadczam/y, </w:t>
      </w:r>
      <w:r w:rsidRPr="00C03CC5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że za wyjątkiem następujących informacji i dokumentów</w:t>
      </w:r>
      <w:r w:rsidR="002A0C14" w:rsidRPr="00C03CC5">
        <w:rPr>
          <w:rFonts w:eastAsia="Palatino Linotype"/>
          <w:i w:val="0"/>
          <w:iCs w:val="0"/>
          <w:sz w:val="24"/>
          <w:szCs w:val="24"/>
          <w:lang w:eastAsia="pl-PL"/>
        </w:rPr>
        <w:t xml:space="preserve"> </w:t>
      </w:r>
      <w:r w:rsidR="002A0C14" w:rsidRPr="00790CB7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……………</w:t>
      </w:r>
      <w:r w:rsidR="00790CB7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>.</w:t>
      </w:r>
      <w:r w:rsidR="002A0C14" w:rsidRPr="00790CB7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…</w:t>
      </w:r>
    </w:p>
    <w:p w14:paraId="0FC16C65" w14:textId="77777777" w:rsidR="002A0C14" w:rsidRPr="00C03CC5" w:rsidRDefault="002A0C14" w:rsidP="00790CB7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sz w:val="24"/>
          <w:szCs w:val="24"/>
          <w:lang w:eastAsia="pl-PL"/>
        </w:rPr>
      </w:pPr>
      <w:r w:rsidRPr="00C03CC5">
        <w:rPr>
          <w:rFonts w:eastAsia="Palatino Linotype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</w:t>
      </w:r>
    </w:p>
    <w:p w14:paraId="0A6818C4" w14:textId="77777777" w:rsidR="005E4375" w:rsidRPr="00C03CC5" w:rsidRDefault="005E4375" w:rsidP="00790CB7">
      <w:pPr>
        <w:widowControl w:val="0"/>
        <w:tabs>
          <w:tab w:val="left" w:leader="dot" w:pos="8090"/>
          <w:tab w:val="left" w:leader="dot" w:pos="8931"/>
        </w:tabs>
        <w:suppressAutoHyphens w:val="0"/>
        <w:spacing w:line="252" w:lineRule="auto"/>
        <w:ind w:left="397"/>
        <w:jc w:val="both"/>
        <w:rPr>
          <w:rFonts w:eastAsia="Palatino Linotype"/>
          <w:sz w:val="24"/>
          <w:szCs w:val="24"/>
          <w:lang w:eastAsia="pl-PL"/>
        </w:rPr>
      </w:pPr>
      <w:r w:rsidRPr="00C03CC5">
        <w:rPr>
          <w:rFonts w:eastAsia="Palatino Linotype"/>
          <w:sz w:val="24"/>
          <w:szCs w:val="24"/>
          <w:lang w:eastAsia="pl-PL"/>
        </w:rPr>
        <w:t>wydzielonych oraz zawartych w pliku o nazwie</w:t>
      </w:r>
      <w:r w:rsidR="002A0C14" w:rsidRPr="00C03CC5">
        <w:rPr>
          <w:rFonts w:eastAsia="Palatino Linotype"/>
          <w:sz w:val="24"/>
          <w:szCs w:val="24"/>
          <w:lang w:eastAsia="pl-PL"/>
        </w:rPr>
        <w:t xml:space="preserve"> …….</w:t>
      </w:r>
      <w:r w:rsidRPr="00C03CC5">
        <w:rPr>
          <w:rFonts w:eastAsia="Palatino Linotype"/>
          <w:sz w:val="24"/>
          <w:szCs w:val="24"/>
          <w:lang w:eastAsia="pl-PL"/>
        </w:rPr>
        <w:t>…………………………………… niniejsza oferta oraz wszelkie załączniki do niej są jawne i nie zawierają informacji stanowiących tajemnice przedsiębiorstwa w rozumieniu przepisów o zwalczaniu nieuczciwej konkurencji,  które chcemy zastrzec przed ogólnym dostępem.</w:t>
      </w:r>
    </w:p>
    <w:p w14:paraId="568AC1E9" w14:textId="77777777" w:rsidR="005E4375" w:rsidRPr="00C03CC5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b/>
          <w:bCs/>
          <w:i w:val="0"/>
          <w:iCs w:val="0"/>
          <w:sz w:val="24"/>
          <w:szCs w:val="24"/>
          <w:lang w:eastAsia="pl-PL"/>
        </w:rPr>
      </w:pPr>
      <w:r w:rsidRPr="00C03CC5">
        <w:rPr>
          <w:rFonts w:ascii="Times New Roman" w:eastAsia="Palatino Linotype" w:hAnsi="Times New Roman"/>
          <w:b/>
          <w:bCs/>
          <w:i w:val="0"/>
          <w:iCs w:val="0"/>
          <w:sz w:val="24"/>
          <w:szCs w:val="24"/>
          <w:lang w:eastAsia="pl-PL"/>
        </w:rPr>
        <w:t>Oświadczam/y, że:</w:t>
      </w:r>
    </w:p>
    <w:p w14:paraId="243DF604" w14:textId="77777777" w:rsidR="005E4375" w:rsidRPr="00D748C2" w:rsidRDefault="005E4375" w:rsidP="0035704D">
      <w:pPr>
        <w:widowControl w:val="0"/>
        <w:numPr>
          <w:ilvl w:val="0"/>
          <w:numId w:val="1"/>
        </w:numPr>
        <w:suppressAutoHyphens w:val="0"/>
        <w:spacing w:line="252" w:lineRule="auto"/>
        <w:ind w:left="960"/>
        <w:jc w:val="both"/>
        <w:rPr>
          <w:rFonts w:eastAsia="Palatino Linotype"/>
          <w:sz w:val="24"/>
          <w:szCs w:val="24"/>
          <w:lang w:eastAsia="pl-PL"/>
        </w:rPr>
      </w:pPr>
      <w:r w:rsidRPr="00D748C2">
        <w:rPr>
          <w:rFonts w:eastAsia="Palatino Linotype"/>
          <w:sz w:val="24"/>
          <w:szCs w:val="24"/>
          <w:lang w:eastAsia="pl-PL"/>
        </w:rPr>
        <w:t>nie polegam na zasobach innych podmiotów *</w:t>
      </w:r>
    </w:p>
    <w:p w14:paraId="7813C048" w14:textId="77777777" w:rsidR="00B049F2" w:rsidRDefault="005E4375" w:rsidP="0035704D">
      <w:pPr>
        <w:widowControl w:val="0"/>
        <w:numPr>
          <w:ilvl w:val="0"/>
          <w:numId w:val="1"/>
        </w:numPr>
        <w:suppressAutoHyphens w:val="0"/>
        <w:spacing w:line="252" w:lineRule="auto"/>
        <w:ind w:left="284"/>
        <w:jc w:val="both"/>
        <w:rPr>
          <w:rFonts w:eastAsia="Palatino Linotype"/>
          <w:sz w:val="24"/>
          <w:szCs w:val="24"/>
          <w:lang w:eastAsia="pl-PL"/>
        </w:rPr>
      </w:pPr>
      <w:r w:rsidRPr="00D748C2">
        <w:rPr>
          <w:rFonts w:eastAsia="Palatino Linotype"/>
          <w:sz w:val="24"/>
          <w:szCs w:val="24"/>
          <w:lang w:eastAsia="pl-PL"/>
        </w:rPr>
        <w:t>polegam na zasobach innych podmiotów*:</w:t>
      </w:r>
    </w:p>
    <w:p w14:paraId="28C47947" w14:textId="77777777" w:rsidR="00C03CC5" w:rsidRDefault="00C03CC5" w:rsidP="00C03CC5">
      <w:pPr>
        <w:widowControl w:val="0"/>
        <w:suppressAutoHyphens w:val="0"/>
        <w:spacing w:line="252" w:lineRule="auto"/>
        <w:ind w:left="284"/>
        <w:jc w:val="both"/>
        <w:rPr>
          <w:rFonts w:eastAsia="Palatino Linotype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54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8"/>
        <w:gridCol w:w="4133"/>
      </w:tblGrid>
      <w:tr w:rsidR="00C03CC5" w:rsidRPr="00D748C2" w14:paraId="3200C7E1" w14:textId="77777777" w:rsidTr="00C03CC5">
        <w:trPr>
          <w:trHeight w:hRule="exact" w:val="114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D5AA8" w14:textId="77777777" w:rsidR="00C03CC5" w:rsidRDefault="00C03CC5" w:rsidP="00C03CC5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b/>
                <w:bCs/>
                <w:color w:val="000000"/>
                <w:sz w:val="22"/>
                <w:szCs w:val="22"/>
                <w:shd w:val="clear" w:color="auto" w:fill="FFFFFF"/>
                <w:lang w:eastAsia="pl-PL"/>
              </w:rPr>
            </w:pPr>
            <w:r w:rsidRPr="002A0C14">
              <w:rPr>
                <w:rFonts w:eastAsia="Palatino Linotype"/>
                <w:b/>
                <w:bCs/>
                <w:color w:val="000000"/>
                <w:sz w:val="22"/>
                <w:szCs w:val="22"/>
                <w:shd w:val="clear" w:color="auto" w:fill="FFFFFF"/>
                <w:lang w:eastAsia="pl-PL"/>
              </w:rPr>
              <w:t xml:space="preserve">Nazwa i adres podmiotu </w:t>
            </w:r>
          </w:p>
          <w:p w14:paraId="423BABE8" w14:textId="77777777" w:rsidR="00C03CC5" w:rsidRPr="002A0C14" w:rsidRDefault="00C03CC5" w:rsidP="00C03CC5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sz w:val="22"/>
                <w:szCs w:val="22"/>
                <w:lang w:eastAsia="pl-PL"/>
              </w:rPr>
            </w:pPr>
            <w:r w:rsidRPr="002A0C14">
              <w:rPr>
                <w:rFonts w:eastAsia="Palatino Linotype"/>
                <w:b/>
                <w:bCs/>
                <w:color w:val="000000"/>
                <w:sz w:val="22"/>
                <w:szCs w:val="22"/>
                <w:shd w:val="clear" w:color="auto" w:fill="FFFFFF"/>
                <w:lang w:eastAsia="pl-PL"/>
              </w:rPr>
              <w:t>udostępniającego zasób Wykonawcy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ECB10" w14:textId="77777777" w:rsidR="00C03CC5" w:rsidRPr="002A0C14" w:rsidRDefault="00C03CC5" w:rsidP="00C03CC5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sz w:val="22"/>
                <w:szCs w:val="22"/>
                <w:lang w:eastAsia="pl-PL"/>
              </w:rPr>
            </w:pPr>
            <w:r w:rsidRPr="002A0C14">
              <w:rPr>
                <w:rFonts w:eastAsia="Palatino Linotype"/>
                <w:b/>
                <w:bCs/>
                <w:color w:val="000000"/>
                <w:sz w:val="22"/>
                <w:szCs w:val="22"/>
                <w:shd w:val="clear" w:color="auto" w:fill="FFFFFF"/>
                <w:lang w:eastAsia="pl-PL"/>
              </w:rPr>
              <w:t>Zdolności techniczne lub zawodowe lub sytuacja finansowa lub ekonomiczna udostępniana Wykonawcy przez podmiot udostępniający zasoby</w:t>
            </w:r>
          </w:p>
        </w:tc>
      </w:tr>
      <w:tr w:rsidR="00C03CC5" w:rsidRPr="00D748C2" w14:paraId="63E0A8A3" w14:textId="77777777" w:rsidTr="00B946E0">
        <w:trPr>
          <w:trHeight w:hRule="exact" w:val="432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00DCE0" w14:textId="77777777" w:rsidR="00C03CC5" w:rsidRPr="00D748C2" w:rsidRDefault="00C03CC5" w:rsidP="00C03CC5">
            <w:pPr>
              <w:widowControl w:val="0"/>
              <w:suppressAutoHyphens w:val="0"/>
              <w:spacing w:line="252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66AEC" w14:textId="77777777" w:rsidR="00C03CC5" w:rsidRPr="00D748C2" w:rsidRDefault="00C03CC5" w:rsidP="00C03CC5">
            <w:pPr>
              <w:widowControl w:val="0"/>
              <w:suppressAutoHyphens w:val="0"/>
              <w:spacing w:line="252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CB26B4D" w14:textId="77777777" w:rsidR="00B049F2" w:rsidRPr="00C03CC5" w:rsidRDefault="00B049F2" w:rsidP="00D748C2">
      <w:pPr>
        <w:widowControl w:val="0"/>
        <w:suppressAutoHyphens w:val="0"/>
        <w:spacing w:line="252" w:lineRule="auto"/>
        <w:ind w:left="426" w:right="40" w:hanging="426"/>
        <w:jc w:val="both"/>
        <w:rPr>
          <w:rFonts w:eastAsia="Palatino Linotype"/>
          <w:i/>
          <w:iCs/>
          <w:color w:val="000000"/>
          <w:sz w:val="12"/>
          <w:szCs w:val="12"/>
          <w:lang w:eastAsia="pl-PL"/>
        </w:rPr>
      </w:pPr>
    </w:p>
    <w:p w14:paraId="23CB4D01" w14:textId="77777777" w:rsidR="005E4375" w:rsidRDefault="00B049F2" w:rsidP="00790CB7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i/>
          <w:iCs/>
          <w:color w:val="000000"/>
          <w:sz w:val="20"/>
          <w:lang w:eastAsia="pl-PL"/>
        </w:rPr>
      </w:pPr>
      <w:r w:rsidRPr="00B946E0">
        <w:rPr>
          <w:rFonts w:eastAsia="Palatino Linotype"/>
          <w:i/>
          <w:iCs/>
          <w:color w:val="000000"/>
          <w:sz w:val="20"/>
          <w:lang w:eastAsia="pl-PL"/>
        </w:rPr>
        <w:t>(</w:t>
      </w:r>
      <w:r w:rsidR="005E4375" w:rsidRPr="00B946E0">
        <w:rPr>
          <w:rFonts w:eastAsia="Palatino Linotype"/>
          <w:i/>
          <w:iCs/>
          <w:color w:val="000000"/>
          <w:sz w:val="20"/>
          <w:lang w:eastAsia="pl-PL"/>
        </w:rPr>
        <w:t>w przypadku nie wskazania podmiotu udostępniającego zasób Wykonawcy, Wykonawca samodzielnie będzie wykazywał spełnianie warunków udziału w postępowaniu oraz nie będzie polegał na zasobach podmiotów je udostępniających).</w:t>
      </w:r>
    </w:p>
    <w:p w14:paraId="7232087F" w14:textId="77777777" w:rsidR="00B946E0" w:rsidRPr="00B946E0" w:rsidRDefault="00B946E0" w:rsidP="00790CB7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i/>
          <w:iCs/>
          <w:color w:val="000000"/>
          <w:sz w:val="20"/>
          <w:lang w:eastAsia="pl-PL"/>
        </w:rPr>
      </w:pPr>
    </w:p>
    <w:p w14:paraId="4955E5A5" w14:textId="77777777" w:rsidR="005E4375" w:rsidRPr="00C03CC5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lang w:eastAsia="pl-PL"/>
        </w:rPr>
      </w:pPr>
      <w:r w:rsidRPr="00C03CC5"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lang w:eastAsia="pl-PL"/>
        </w:rPr>
        <w:lastRenderedPageBreak/>
        <w:t>Oświadczamy, że prace objęte zamówieniem:</w:t>
      </w:r>
    </w:p>
    <w:p w14:paraId="7F57D350" w14:textId="77777777" w:rsidR="005E4375" w:rsidRPr="00D748C2" w:rsidRDefault="005E4375" w:rsidP="0035704D">
      <w:pPr>
        <w:widowControl w:val="0"/>
        <w:numPr>
          <w:ilvl w:val="0"/>
          <w:numId w:val="1"/>
        </w:numPr>
        <w:suppressAutoHyphens w:val="0"/>
        <w:spacing w:line="252" w:lineRule="auto"/>
        <w:ind w:left="567" w:hanging="283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>zamierzam/y wykonać samodzielnie*</w:t>
      </w:r>
    </w:p>
    <w:p w14:paraId="6752A53D" w14:textId="77777777" w:rsidR="005E4375" w:rsidRDefault="005E4375" w:rsidP="0035704D">
      <w:pPr>
        <w:widowControl w:val="0"/>
        <w:numPr>
          <w:ilvl w:val="0"/>
          <w:numId w:val="1"/>
        </w:numPr>
        <w:suppressAutoHyphens w:val="0"/>
        <w:spacing w:line="252" w:lineRule="auto"/>
        <w:ind w:left="284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>zamierzam/y powierzyć podwykonawcom*</w:t>
      </w:r>
    </w:p>
    <w:p w14:paraId="6899F4B1" w14:textId="77777777" w:rsidR="00C03CC5" w:rsidRPr="00D748C2" w:rsidRDefault="00C03CC5" w:rsidP="00C03CC5">
      <w:pPr>
        <w:widowControl w:val="0"/>
        <w:suppressAutoHyphens w:val="0"/>
        <w:spacing w:line="252" w:lineRule="auto"/>
        <w:ind w:left="284"/>
        <w:rPr>
          <w:rFonts w:eastAsia="Palatino Linotype"/>
          <w:color w:val="000000"/>
          <w:sz w:val="24"/>
          <w:szCs w:val="24"/>
          <w:lang w:eastAsia="pl-PL"/>
        </w:rPr>
      </w:pPr>
    </w:p>
    <w:tbl>
      <w:tblPr>
        <w:tblOverlap w:val="never"/>
        <w:tblW w:w="837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140"/>
        <w:gridCol w:w="4668"/>
      </w:tblGrid>
      <w:tr w:rsidR="005E4375" w:rsidRPr="00D748C2" w14:paraId="4CEC3D9D" w14:textId="77777777" w:rsidTr="00C03CC5">
        <w:trPr>
          <w:trHeight w:hRule="exact"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D1AD7" w14:textId="77777777" w:rsidR="005E4375" w:rsidRPr="00C03CC5" w:rsidRDefault="005E4375" w:rsidP="00C03CC5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ind w:left="100"/>
              <w:jc w:val="center"/>
              <w:rPr>
                <w:rFonts w:eastAsia="Palatino Linotype"/>
                <w:color w:val="000000"/>
                <w:sz w:val="22"/>
                <w:szCs w:val="22"/>
                <w:lang w:eastAsia="pl-PL"/>
              </w:rPr>
            </w:pPr>
            <w:r w:rsidRPr="00C03CC5">
              <w:rPr>
                <w:rFonts w:eastAsia="Palatino Linotype"/>
                <w:b/>
                <w:bCs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BA391" w14:textId="77777777" w:rsidR="005E4375" w:rsidRPr="00C03CC5" w:rsidRDefault="005E4375" w:rsidP="00C03CC5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color w:val="000000"/>
                <w:sz w:val="22"/>
                <w:szCs w:val="22"/>
                <w:lang w:eastAsia="pl-PL"/>
              </w:rPr>
            </w:pPr>
            <w:r w:rsidRPr="00C03CC5">
              <w:rPr>
                <w:rFonts w:eastAsia="Palatino Linotype"/>
                <w:b/>
                <w:bCs/>
                <w:color w:val="000000"/>
                <w:sz w:val="22"/>
                <w:szCs w:val="22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EB616" w14:textId="77777777" w:rsidR="005E4375" w:rsidRPr="00C03CC5" w:rsidRDefault="005E4375" w:rsidP="00C03CC5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color w:val="000000"/>
                <w:sz w:val="22"/>
                <w:szCs w:val="22"/>
                <w:lang w:eastAsia="pl-PL"/>
              </w:rPr>
            </w:pPr>
            <w:r w:rsidRPr="00C03CC5">
              <w:rPr>
                <w:rFonts w:eastAsia="Palatino Linotype"/>
                <w:b/>
                <w:bCs/>
                <w:color w:val="000000"/>
                <w:sz w:val="22"/>
                <w:szCs w:val="22"/>
                <w:lang w:eastAsia="pl-PL"/>
              </w:rPr>
              <w:t xml:space="preserve">Nazwy (firm) podwykonawców (o </w:t>
            </w:r>
            <w:r w:rsidRPr="00C03CC5">
              <w:rPr>
                <w:rFonts w:eastAsia="Constantia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ile </w:t>
            </w:r>
            <w:r w:rsidR="00C03CC5" w:rsidRPr="00C03CC5">
              <w:rPr>
                <w:rFonts w:eastAsia="Palatino Linotype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są</w:t>
            </w:r>
            <w:r w:rsidRPr="00C03CC5">
              <w:rPr>
                <w:rFonts w:eastAsia="Palatino Linotype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C03CC5">
              <w:rPr>
                <w:rFonts w:eastAsia="Constantia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znane)</w:t>
            </w:r>
          </w:p>
        </w:tc>
      </w:tr>
      <w:tr w:rsidR="005E4375" w:rsidRPr="00D748C2" w14:paraId="337C8EF8" w14:textId="77777777" w:rsidTr="00C03CC5">
        <w:trPr>
          <w:trHeight w:hRule="exact" w:val="1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47ECA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0BB30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9F5EE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E4375" w:rsidRPr="00D748C2" w14:paraId="21CBA42A" w14:textId="77777777" w:rsidTr="00C03CC5">
        <w:trPr>
          <w:trHeight w:hRule="exact"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857BF6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F16B3A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B6843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C65A039" w14:textId="77777777" w:rsidR="005E4375" w:rsidRPr="00D748C2" w:rsidRDefault="005E4375" w:rsidP="00D748C2">
      <w:pPr>
        <w:widowControl w:val="0"/>
        <w:suppressAutoHyphens w:val="0"/>
        <w:spacing w:line="252" w:lineRule="auto"/>
        <w:rPr>
          <w:rFonts w:eastAsia="Courier New"/>
          <w:color w:val="000000"/>
          <w:sz w:val="24"/>
          <w:szCs w:val="24"/>
          <w:lang w:eastAsia="pl-PL"/>
        </w:rPr>
      </w:pPr>
    </w:p>
    <w:p w14:paraId="01C070B2" w14:textId="77777777" w:rsidR="00C03CC5" w:rsidRPr="00C03CC5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</w:pPr>
      <w:r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t xml:space="preserve">Wybór oferty prowadzić będzie do powstania u Zamawiającego obowiązku podatkowego </w:t>
      </w:r>
      <w:r w:rsidR="00C03CC5"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br/>
      </w:r>
      <w:r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t>w zakresie następujących towarów/usług</w:t>
      </w:r>
      <w:r w:rsidR="00C03CC5"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t xml:space="preserve"> </w:t>
      </w:r>
      <w:r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t>…………………………………………………</w:t>
      </w:r>
      <w:r w:rsidR="00C03CC5"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t>..</w:t>
      </w:r>
    </w:p>
    <w:p w14:paraId="4EB002CD" w14:textId="77777777" w:rsidR="005E4375" w:rsidRPr="00D748C2" w:rsidRDefault="00C03CC5" w:rsidP="00790CB7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color w:val="000000"/>
          <w:sz w:val="24"/>
          <w:szCs w:val="24"/>
          <w:lang w:eastAsia="pl-PL"/>
        </w:rPr>
      </w:pPr>
      <w:r>
        <w:rPr>
          <w:rFonts w:eastAsia="Palatino Linotype"/>
          <w:color w:val="000000"/>
          <w:sz w:val="24"/>
          <w:szCs w:val="24"/>
          <w:lang w:eastAsia="pl-PL"/>
        </w:rPr>
        <w:t>………………………………</w:t>
      </w:r>
      <w:r w:rsidR="00790CB7">
        <w:rPr>
          <w:rFonts w:eastAsia="Palatino Linotype"/>
          <w:color w:val="000000"/>
          <w:sz w:val="24"/>
          <w:szCs w:val="24"/>
          <w:lang w:eastAsia="pl-PL"/>
        </w:rPr>
        <w:t>..</w:t>
      </w:r>
      <w:r>
        <w:rPr>
          <w:rFonts w:eastAsia="Palatino Linotype"/>
          <w:color w:val="000000"/>
          <w:sz w:val="24"/>
          <w:szCs w:val="24"/>
          <w:lang w:eastAsia="pl-PL"/>
        </w:rPr>
        <w:t>…………………………………………………………..…</w:t>
      </w:r>
    </w:p>
    <w:p w14:paraId="51685DC6" w14:textId="77777777" w:rsidR="005E4375" w:rsidRPr="00D748C2" w:rsidRDefault="005E4375" w:rsidP="00790CB7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>Wartość ww. towarów lub usług bez podatku wynosi</w:t>
      </w:r>
      <w:r w:rsidR="00C03CC5">
        <w:rPr>
          <w:rFonts w:eastAsia="Palatino Linotype"/>
          <w:color w:val="000000"/>
          <w:sz w:val="24"/>
          <w:szCs w:val="24"/>
          <w:lang w:eastAsia="pl-PL"/>
        </w:rPr>
        <w:t xml:space="preserve"> ………………………………………</w:t>
      </w:r>
    </w:p>
    <w:p w14:paraId="2BE2439B" w14:textId="77777777" w:rsidR="005E4375" w:rsidRPr="00AB06AB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lang w:eastAsia="pl-PL"/>
        </w:rPr>
      </w:pPr>
      <w:r w:rsidRPr="00AB06AB"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lang w:eastAsia="pl-PL"/>
        </w:rPr>
        <w:t>Oświadczam/y, że:</w:t>
      </w:r>
    </w:p>
    <w:p w14:paraId="22486083" w14:textId="77777777" w:rsidR="005E4375" w:rsidRPr="00D748C2" w:rsidRDefault="005E4375" w:rsidP="0035704D">
      <w:pPr>
        <w:widowControl w:val="0"/>
        <w:numPr>
          <w:ilvl w:val="0"/>
          <w:numId w:val="2"/>
        </w:numPr>
        <w:suppressAutoHyphens w:val="0"/>
        <w:spacing w:line="252" w:lineRule="auto"/>
        <w:ind w:left="72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4DAB34D7" w14:textId="77777777" w:rsidR="005E4375" w:rsidRPr="00D748C2" w:rsidRDefault="005E4375" w:rsidP="0035704D">
      <w:pPr>
        <w:widowControl w:val="0"/>
        <w:numPr>
          <w:ilvl w:val="0"/>
          <w:numId w:val="2"/>
        </w:numPr>
        <w:suppressAutoHyphens w:val="0"/>
        <w:spacing w:line="252" w:lineRule="auto"/>
        <w:ind w:left="72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3C16FF3C" w14:textId="77777777" w:rsidR="005E4375" w:rsidRPr="00D748C2" w:rsidRDefault="005E4375" w:rsidP="0035704D">
      <w:pPr>
        <w:widowControl w:val="0"/>
        <w:numPr>
          <w:ilvl w:val="0"/>
          <w:numId w:val="2"/>
        </w:numPr>
        <w:suppressAutoHyphens w:val="0"/>
        <w:spacing w:line="252" w:lineRule="auto"/>
        <w:ind w:left="72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94A868C" w14:textId="77777777" w:rsidR="00AB06AB" w:rsidRDefault="00AB06AB" w:rsidP="00D748C2">
      <w:pPr>
        <w:widowControl w:val="0"/>
        <w:suppressAutoHyphens w:val="0"/>
        <w:spacing w:line="252" w:lineRule="auto"/>
        <w:ind w:left="40"/>
        <w:jc w:val="both"/>
        <w:rPr>
          <w:rFonts w:eastAsia="Trebuchet MS"/>
          <w:color w:val="000000"/>
          <w:sz w:val="24"/>
          <w:szCs w:val="24"/>
          <w:lang w:eastAsia="pl-PL"/>
        </w:rPr>
      </w:pPr>
    </w:p>
    <w:p w14:paraId="1B189C54" w14:textId="77777777" w:rsidR="005E4375" w:rsidRPr="00D748C2" w:rsidRDefault="005E4375" w:rsidP="00D748C2">
      <w:pPr>
        <w:widowControl w:val="0"/>
        <w:suppressAutoHyphens w:val="0"/>
        <w:spacing w:line="252" w:lineRule="auto"/>
        <w:ind w:left="40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  <w:r w:rsidRPr="00D748C2">
        <w:rPr>
          <w:rFonts w:eastAsia="Trebuchet MS"/>
          <w:color w:val="000000"/>
          <w:sz w:val="24"/>
          <w:szCs w:val="24"/>
          <w:lang w:eastAsia="pl-PL"/>
        </w:rPr>
        <w:t xml:space="preserve">* - </w:t>
      </w:r>
      <w:r w:rsidRPr="00D748C2"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  <w:t>niepotrzebne skreślić</w:t>
      </w:r>
    </w:p>
    <w:p w14:paraId="1A31F279" w14:textId="77777777" w:rsidR="005E4375" w:rsidRDefault="005E4375" w:rsidP="00D748C2">
      <w:pPr>
        <w:widowControl w:val="0"/>
        <w:suppressAutoHyphens w:val="0"/>
        <w:spacing w:line="252" w:lineRule="auto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p w14:paraId="092FC907" w14:textId="77777777" w:rsidR="00AB06AB" w:rsidRDefault="00AB06AB" w:rsidP="00D748C2">
      <w:pPr>
        <w:widowControl w:val="0"/>
        <w:suppressAutoHyphens w:val="0"/>
        <w:spacing w:line="252" w:lineRule="auto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p w14:paraId="093FC672" w14:textId="77777777" w:rsidR="00AB06AB" w:rsidRPr="00D748C2" w:rsidRDefault="00AB06AB" w:rsidP="00D748C2">
      <w:pPr>
        <w:widowControl w:val="0"/>
        <w:suppressAutoHyphens w:val="0"/>
        <w:spacing w:line="252" w:lineRule="auto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p w14:paraId="6EACC007" w14:textId="77777777" w:rsidR="005E4375" w:rsidRPr="00D748C2" w:rsidRDefault="005E4375" w:rsidP="00D748C2">
      <w:pPr>
        <w:widowControl w:val="0"/>
        <w:suppressAutoHyphens w:val="0"/>
        <w:spacing w:line="252" w:lineRule="auto"/>
        <w:ind w:left="40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tbl>
      <w:tblPr>
        <w:tblStyle w:val="Tabela-Siatka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630"/>
        <w:gridCol w:w="2518"/>
        <w:gridCol w:w="236"/>
        <w:gridCol w:w="3991"/>
      </w:tblGrid>
      <w:tr w:rsidR="00790CB7" w14:paraId="2EF3C74D" w14:textId="77777777" w:rsidTr="00AB06AB">
        <w:tc>
          <w:tcPr>
            <w:tcW w:w="2274" w:type="dxa"/>
            <w:tcBorders>
              <w:bottom w:val="dotted" w:sz="4" w:space="0" w:color="auto"/>
            </w:tcBorders>
          </w:tcPr>
          <w:p w14:paraId="744FCAB8" w14:textId="77777777" w:rsidR="00790CB7" w:rsidRDefault="00790CB7" w:rsidP="00D748C2">
            <w:pPr>
              <w:widowControl w:val="0"/>
              <w:suppressAutoHyphens w:val="0"/>
              <w:spacing w:line="252" w:lineRule="auto"/>
              <w:jc w:val="both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3420F08D" w14:textId="77777777" w:rsidR="00790CB7" w:rsidRDefault="00790CB7" w:rsidP="00D748C2">
            <w:pPr>
              <w:widowControl w:val="0"/>
              <w:suppressAutoHyphens w:val="0"/>
              <w:spacing w:line="252" w:lineRule="auto"/>
              <w:jc w:val="both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Palatino Linotype"/>
                <w:color w:val="000000"/>
                <w:sz w:val="24"/>
                <w:szCs w:val="24"/>
                <w:lang w:eastAsia="pl-PL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6EB926DD" w14:textId="77777777" w:rsidR="00790CB7" w:rsidRDefault="00790CB7" w:rsidP="00D748C2">
            <w:pPr>
              <w:widowControl w:val="0"/>
              <w:suppressAutoHyphens w:val="0"/>
              <w:spacing w:line="252" w:lineRule="auto"/>
              <w:jc w:val="both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</w:tcPr>
          <w:p w14:paraId="5014DDBA" w14:textId="77777777" w:rsidR="00790CB7" w:rsidRDefault="00790CB7" w:rsidP="00D748C2">
            <w:pPr>
              <w:widowControl w:val="0"/>
              <w:suppressAutoHyphens w:val="0"/>
              <w:spacing w:line="252" w:lineRule="auto"/>
              <w:jc w:val="both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4B8B02B5" w14:textId="77777777" w:rsidR="00790CB7" w:rsidRDefault="00790CB7" w:rsidP="00D748C2">
            <w:pPr>
              <w:widowControl w:val="0"/>
              <w:suppressAutoHyphens w:val="0"/>
              <w:spacing w:line="252" w:lineRule="auto"/>
              <w:jc w:val="both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</w:p>
        </w:tc>
      </w:tr>
      <w:tr w:rsidR="00790CB7" w14:paraId="297477A7" w14:textId="77777777" w:rsidTr="00AB06AB">
        <w:tc>
          <w:tcPr>
            <w:tcW w:w="2274" w:type="dxa"/>
            <w:tcBorders>
              <w:top w:val="dotted" w:sz="4" w:space="0" w:color="auto"/>
            </w:tcBorders>
          </w:tcPr>
          <w:p w14:paraId="59319DE0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90CB7"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  <w:t>(Miejscowość)</w:t>
            </w:r>
          </w:p>
        </w:tc>
        <w:tc>
          <w:tcPr>
            <w:tcW w:w="567" w:type="dxa"/>
          </w:tcPr>
          <w:p w14:paraId="5F829076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2EECE2E6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6" w:type="dxa"/>
          </w:tcPr>
          <w:p w14:paraId="50C957D6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573B951E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ind w:left="40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90CB7"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  <w:t>(Podpis wykonawcy/osoby uprawnionej</w:t>
            </w:r>
          </w:p>
          <w:p w14:paraId="23D47AB7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ind w:left="40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90CB7"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  <w:t>do występowania w imieniu wykonawcy)</w:t>
            </w:r>
          </w:p>
        </w:tc>
      </w:tr>
    </w:tbl>
    <w:p w14:paraId="741F0BD8" w14:textId="77777777" w:rsidR="005E4375" w:rsidRPr="00790CB7" w:rsidRDefault="005E4375" w:rsidP="00D748C2">
      <w:pPr>
        <w:widowControl w:val="0"/>
        <w:suppressAutoHyphens w:val="0"/>
        <w:spacing w:line="252" w:lineRule="auto"/>
        <w:ind w:left="40"/>
        <w:jc w:val="both"/>
        <w:rPr>
          <w:rFonts w:eastAsia="Palatino Linotype"/>
          <w:color w:val="000000"/>
          <w:sz w:val="24"/>
          <w:szCs w:val="24"/>
          <w:lang w:eastAsia="pl-PL"/>
        </w:rPr>
      </w:pPr>
    </w:p>
    <w:p w14:paraId="661656ED" w14:textId="77777777" w:rsidR="005E4375" w:rsidRPr="00D748C2" w:rsidRDefault="005E4375" w:rsidP="00D748C2">
      <w:pPr>
        <w:widowControl w:val="0"/>
        <w:suppressAutoHyphens w:val="0"/>
        <w:spacing w:line="252" w:lineRule="auto"/>
        <w:ind w:left="40" w:right="40"/>
        <w:jc w:val="both"/>
        <w:rPr>
          <w:rFonts w:eastAsia="Palatino Linotype"/>
          <w:b/>
          <w:bCs/>
          <w:color w:val="000000"/>
          <w:sz w:val="24"/>
          <w:szCs w:val="24"/>
          <w:lang w:eastAsia="pl-PL"/>
        </w:rPr>
      </w:pPr>
    </w:p>
    <w:p w14:paraId="0211ACE0" w14:textId="77777777" w:rsidR="005E4375" w:rsidRPr="0015425D" w:rsidRDefault="005E4375" w:rsidP="00D748C2">
      <w:pPr>
        <w:widowControl w:val="0"/>
        <w:suppressAutoHyphens w:val="0"/>
        <w:spacing w:line="252" w:lineRule="auto"/>
        <w:ind w:left="40" w:right="40"/>
        <w:jc w:val="both"/>
        <w:rPr>
          <w:rFonts w:eastAsia="Palatino Linotype"/>
          <w:b/>
          <w:bCs/>
          <w:color w:val="000000"/>
          <w:sz w:val="20"/>
          <w:lang w:eastAsia="pl-PL"/>
        </w:rPr>
      </w:pPr>
      <w:r w:rsidRPr="0015425D">
        <w:rPr>
          <w:rFonts w:eastAsia="Palatino Linotype"/>
          <w:b/>
          <w:bCs/>
          <w:color w:val="000000"/>
          <w:sz w:val="20"/>
          <w:lang w:eastAsia="pl-PL"/>
        </w:rPr>
        <w:t>Powyższe oświadczenie składane jest pod rygorem odpowiedzialności karnej za fałszywe zeznania - zgodnie z art 233 §1 Kodeksu Karnego oraz pod rygorem odpowiedzialności za poświadczenie nieprawdy w dokumentach w celu uzyskania zamówienia publicznego - art 297 §1 Kodeksu Karnego.</w:t>
      </w:r>
    </w:p>
    <w:p w14:paraId="7B21BAA1" w14:textId="77777777" w:rsidR="00124E21" w:rsidRPr="00D748C2" w:rsidRDefault="00124E21" w:rsidP="00D748C2">
      <w:pPr>
        <w:spacing w:line="252" w:lineRule="auto"/>
        <w:jc w:val="both"/>
        <w:rPr>
          <w:b/>
          <w:bCs/>
          <w:kern w:val="16"/>
          <w:sz w:val="24"/>
          <w:szCs w:val="24"/>
        </w:rPr>
      </w:pPr>
    </w:p>
    <w:sectPr w:rsidR="00124E21" w:rsidRPr="00D748C2" w:rsidSect="00D748C2">
      <w:headerReference w:type="default" r:id="rId8"/>
      <w:footerReference w:type="even" r:id="rId9"/>
      <w:footerReference w:type="default" r:id="rId10"/>
      <w:pgSz w:w="11906" w:h="16838"/>
      <w:pgMar w:top="1418" w:right="1416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CB7EA" w14:textId="77777777" w:rsidR="0042660D" w:rsidRDefault="0042660D">
      <w:r>
        <w:separator/>
      </w:r>
    </w:p>
  </w:endnote>
  <w:endnote w:type="continuationSeparator" w:id="0">
    <w:p w14:paraId="6E055D8B" w14:textId="77777777" w:rsidR="0042660D" w:rsidRDefault="0042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1939" w14:textId="77777777" w:rsidR="008202FF" w:rsidRDefault="008202FF" w:rsidP="001F2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EC47A5" w14:textId="77777777" w:rsidR="008202FF" w:rsidRDefault="008202FF" w:rsidP="001F2E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DC9D" w14:textId="77777777" w:rsidR="008202FF" w:rsidRPr="00E5755F" w:rsidRDefault="008202FF" w:rsidP="001F2EB4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  <w:r w:rsidRPr="00174DA7">
      <w:rPr>
        <w:rStyle w:val="Numerstrony"/>
        <w:rFonts w:ascii="Verdana" w:hAnsi="Verdana"/>
        <w:sz w:val="18"/>
        <w:szCs w:val="18"/>
      </w:rPr>
      <w:fldChar w:fldCharType="begin"/>
    </w:r>
    <w:r w:rsidRPr="00174DA7">
      <w:rPr>
        <w:rStyle w:val="Numerstrony"/>
        <w:rFonts w:ascii="Verdana" w:hAnsi="Verdana"/>
        <w:sz w:val="18"/>
        <w:szCs w:val="18"/>
      </w:rPr>
      <w:instrText xml:space="preserve">PAGE  </w:instrText>
    </w:r>
    <w:r w:rsidRPr="00174DA7">
      <w:rPr>
        <w:rStyle w:val="Numerstrony"/>
        <w:rFonts w:ascii="Verdana" w:hAnsi="Verdana"/>
        <w:sz w:val="18"/>
        <w:szCs w:val="18"/>
      </w:rPr>
      <w:fldChar w:fldCharType="separate"/>
    </w:r>
    <w:r w:rsidR="00EE3DED">
      <w:rPr>
        <w:rStyle w:val="Numerstrony"/>
        <w:rFonts w:ascii="Verdana" w:hAnsi="Verdana"/>
        <w:noProof/>
        <w:sz w:val="18"/>
        <w:szCs w:val="18"/>
      </w:rPr>
      <w:t>1</w:t>
    </w:r>
    <w:r w:rsidRPr="00174DA7">
      <w:rPr>
        <w:rStyle w:val="Numerstrony"/>
        <w:rFonts w:ascii="Verdana" w:hAnsi="Verdana"/>
        <w:sz w:val="18"/>
        <w:szCs w:val="18"/>
      </w:rPr>
      <w:fldChar w:fldCharType="end"/>
    </w:r>
  </w:p>
  <w:p w14:paraId="339C545E" w14:textId="77777777" w:rsidR="008202FF" w:rsidRDefault="008202FF" w:rsidP="001F2E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3D13" w14:textId="77777777" w:rsidR="0042660D" w:rsidRDefault="0042660D">
      <w:r>
        <w:separator/>
      </w:r>
    </w:p>
  </w:footnote>
  <w:footnote w:type="continuationSeparator" w:id="0">
    <w:p w14:paraId="5E35C2E0" w14:textId="77777777" w:rsidR="0042660D" w:rsidRDefault="00426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030E" w14:textId="389E235E" w:rsidR="00065011" w:rsidRPr="00C16F7D" w:rsidRDefault="00C66520" w:rsidP="00C16F7D">
    <w:pPr>
      <w:pStyle w:val="Nagwek"/>
    </w:pPr>
    <w:r>
      <w:rPr>
        <w:b/>
        <w:sz w:val="20"/>
        <w:lang w:val="pl-PL"/>
      </w:rPr>
      <w:t>4/2024</w:t>
    </w:r>
    <w:r w:rsidR="00C16F7D">
      <w:rPr>
        <w:b/>
        <w:sz w:val="20"/>
      </w:rPr>
      <w:t xml:space="preserve"> </w:t>
    </w:r>
    <w:r w:rsidR="00C16F7D">
      <w:rPr>
        <w:rFonts w:ascii="Cambria" w:hAnsi="Cambria"/>
        <w:b/>
        <w:sz w:val="20"/>
      </w:rPr>
      <w:t xml:space="preserve">„Ochrona fizyczna osób i dozór mienia Dworca Autobusowego wraz z jego otoczeniem </w:t>
    </w:r>
    <w:r w:rsidR="00C16F7D">
      <w:rPr>
        <w:rFonts w:ascii="Cambria" w:hAnsi="Cambria"/>
        <w:b/>
        <w:sz w:val="20"/>
      </w:rPr>
      <w:br/>
      <w:t>i parkingami zlokalizowanego przy ul. Czarnowskiej 12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D6F85F4A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0000007"/>
    <w:multiLevelType w:val="multilevel"/>
    <w:tmpl w:val="00000007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</w:abstractNum>
  <w:abstractNum w:abstractNumId="4" w15:restartNumberingAfterBreak="0">
    <w:nsid w:val="00000016"/>
    <w:multiLevelType w:val="single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5" w15:restartNumberingAfterBreak="0">
    <w:nsid w:val="00000022"/>
    <w:multiLevelType w:val="multilevel"/>
    <w:tmpl w:val="E5242A02"/>
    <w:name w:val="WW8Num59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7.%2."/>
      <w:lvlJc w:val="left"/>
      <w:pPr>
        <w:tabs>
          <w:tab w:val="num" w:pos="1145"/>
        </w:tabs>
        <w:ind w:left="1145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 w15:restartNumberingAfterBreak="0">
    <w:nsid w:val="00000026"/>
    <w:multiLevelType w:val="singleLevel"/>
    <w:tmpl w:val="00000026"/>
    <w:name w:val="WW8Num65"/>
    <w:lvl w:ilvl="0">
      <w:start w:val="1"/>
      <w:numFmt w:val="bullet"/>
      <w:lvlText w:val=""/>
      <w:lvlJc w:val="left"/>
      <w:pPr>
        <w:tabs>
          <w:tab w:val="num" w:pos="1988"/>
        </w:tabs>
        <w:ind w:left="1988" w:hanging="453"/>
      </w:pPr>
      <w:rPr>
        <w:rFonts w:ascii="Wingdings" w:hAnsi="Wingdings"/>
      </w:rPr>
    </w:lvl>
  </w:abstractNum>
  <w:abstractNum w:abstractNumId="7" w15:restartNumberingAfterBreak="0">
    <w:nsid w:val="0000002C"/>
    <w:multiLevelType w:val="multilevel"/>
    <w:tmpl w:val="63B81F0E"/>
    <w:name w:val="WW8Num76"/>
    <w:lvl w:ilvl="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4" w:hanging="2160"/>
      </w:pPr>
      <w:rPr>
        <w:rFonts w:hint="default"/>
      </w:rPr>
    </w:lvl>
  </w:abstractNum>
  <w:abstractNum w:abstractNumId="8" w15:restartNumberingAfterBreak="0">
    <w:nsid w:val="00000035"/>
    <w:multiLevelType w:val="singleLevel"/>
    <w:tmpl w:val="00000035"/>
    <w:name w:val="WW8Num94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39"/>
    <w:multiLevelType w:val="singleLevel"/>
    <w:tmpl w:val="00000039"/>
    <w:name w:val="WW8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76"/>
    <w:multiLevelType w:val="multilevel"/>
    <w:tmpl w:val="43241D08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Verdana" w:eastAsia="Times New Roman" w:hAnsi="Verdana" w:cs="Times New Roman"/>
      </w:rPr>
    </w:lvl>
    <w:lvl w:ilvl="1">
      <w:start w:val="1"/>
      <w:numFmt w:val="lowerLetter"/>
      <w:lvlText w:val="(%2)"/>
      <w:lvlJc w:val="left"/>
      <w:pPr>
        <w:tabs>
          <w:tab w:val="num" w:pos="0"/>
        </w:tabs>
      </w:pPr>
    </w:lvl>
    <w:lvl w:ilvl="2">
      <w:start w:val="1"/>
      <w:numFmt w:val="lowerRoman"/>
      <w:lvlText w:val=" %3."/>
      <w:lvlJc w:val="left"/>
      <w:pPr>
        <w:tabs>
          <w:tab w:val="num" w:pos="0"/>
        </w:tabs>
      </w:pPr>
    </w:lvl>
    <w:lvl w:ilvl="3">
      <w:start w:val="1"/>
      <w:numFmt w:val="upperLetter"/>
      <w:lvlText w:val=" %4."/>
      <w:lvlJc w:val="left"/>
      <w:pPr>
        <w:tabs>
          <w:tab w:val="num" w:pos="0"/>
        </w:tabs>
      </w:p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B2C4A03"/>
    <w:multiLevelType w:val="hybridMultilevel"/>
    <w:tmpl w:val="254E7630"/>
    <w:name w:val="WW8Num763"/>
    <w:lvl w:ilvl="0" w:tplc="5E462BA8">
      <w:start w:val="1"/>
      <w:numFmt w:val="decimal"/>
      <w:lvlText w:val="10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3051FB"/>
    <w:multiLevelType w:val="hybridMultilevel"/>
    <w:tmpl w:val="B6AA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E51DC"/>
    <w:multiLevelType w:val="hybridMultilevel"/>
    <w:tmpl w:val="5FAE10DE"/>
    <w:name w:val="WW8Num82"/>
    <w:lvl w:ilvl="0" w:tplc="939073D8">
      <w:start w:val="1"/>
      <w:numFmt w:val="lowerLetter"/>
      <w:lvlText w:val="%1)"/>
      <w:lvlJc w:val="left"/>
      <w:pPr>
        <w:tabs>
          <w:tab w:val="num" w:pos="879"/>
        </w:tabs>
        <w:ind w:left="879" w:hanging="453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14" w15:restartNumberingAfterBreak="0">
    <w:nsid w:val="2B9E1622"/>
    <w:multiLevelType w:val="hybridMultilevel"/>
    <w:tmpl w:val="F420241A"/>
    <w:name w:val="WW8Num15732222223"/>
    <w:lvl w:ilvl="0" w:tplc="BAE2E6D4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BD8B5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4A27BB"/>
    <w:multiLevelType w:val="multilevel"/>
    <w:tmpl w:val="EBF0F2BC"/>
    <w:lvl w:ilvl="0">
      <w:start w:val="1"/>
      <w:numFmt w:val="lowerLetter"/>
      <w:lvlText w:val="%1)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44297C"/>
    <w:multiLevelType w:val="hybridMultilevel"/>
    <w:tmpl w:val="FACC31BE"/>
    <w:name w:val="WW8Num762"/>
    <w:lvl w:ilvl="0" w:tplc="D626309E">
      <w:start w:val="1"/>
      <w:numFmt w:val="lowerLetter"/>
      <w:lvlText w:val="%1)"/>
      <w:lvlJc w:val="left"/>
      <w:pPr>
        <w:ind w:left="199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31F94CB3"/>
    <w:multiLevelType w:val="hybridMultilevel"/>
    <w:tmpl w:val="D0A030F8"/>
    <w:name w:val="WW8Num157322222233252"/>
    <w:lvl w:ilvl="0" w:tplc="9314E5D6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2C2C3A"/>
    <w:multiLevelType w:val="hybridMultilevel"/>
    <w:tmpl w:val="F636FA14"/>
    <w:lvl w:ilvl="0" w:tplc="5502A00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64F37"/>
    <w:multiLevelType w:val="hybridMultilevel"/>
    <w:tmpl w:val="46DA70B4"/>
    <w:name w:val="WW8Num15732222223325"/>
    <w:lvl w:ilvl="0" w:tplc="36FCA98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F8237D"/>
    <w:multiLevelType w:val="hybridMultilevel"/>
    <w:tmpl w:val="95FEA724"/>
    <w:name w:val="WW8Num1573222222332"/>
    <w:lvl w:ilvl="0" w:tplc="8014EE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206DB4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9B133D"/>
    <w:multiLevelType w:val="hybridMultilevel"/>
    <w:tmpl w:val="6F4AD18C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324E6"/>
    <w:multiLevelType w:val="hybridMultilevel"/>
    <w:tmpl w:val="BB5A2696"/>
    <w:name w:val="WW8Num157322222232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FC31F0B"/>
    <w:multiLevelType w:val="hybridMultilevel"/>
    <w:tmpl w:val="34A89640"/>
    <w:name w:val="WW8Num1573222222323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C55799"/>
    <w:multiLevelType w:val="hybridMultilevel"/>
    <w:tmpl w:val="BFD870D4"/>
    <w:name w:val="WW8Num15732222223322"/>
    <w:lvl w:ilvl="0" w:tplc="8014EED4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62EA0293"/>
    <w:multiLevelType w:val="hybridMultilevel"/>
    <w:tmpl w:val="5508A2D8"/>
    <w:lvl w:ilvl="0" w:tplc="F5C4E55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72CED"/>
    <w:multiLevelType w:val="multilevel"/>
    <w:tmpl w:val="329C16C6"/>
    <w:name w:val="WW8Num764"/>
    <w:lvl w:ilvl="0">
      <w:start w:val="4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27" w15:restartNumberingAfterBreak="0">
    <w:nsid w:val="6BE33A02"/>
    <w:multiLevelType w:val="multilevel"/>
    <w:tmpl w:val="6C2096B2"/>
    <w:name w:val="WW8Num62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6F8D31E1"/>
    <w:multiLevelType w:val="multilevel"/>
    <w:tmpl w:val="75B2B48E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68113F"/>
    <w:multiLevelType w:val="multilevel"/>
    <w:tmpl w:val="66D216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7169D0"/>
    <w:multiLevelType w:val="hybridMultilevel"/>
    <w:tmpl w:val="5B483174"/>
    <w:name w:val="WW8Num15732222223222"/>
    <w:lvl w:ilvl="0" w:tplc="8014EED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3210524">
    <w:abstractNumId w:val="28"/>
  </w:num>
  <w:num w:numId="2" w16cid:durableId="1809005577">
    <w:abstractNumId w:val="15"/>
  </w:num>
  <w:num w:numId="3" w16cid:durableId="1828087647">
    <w:abstractNumId w:val="29"/>
  </w:num>
  <w:num w:numId="4" w16cid:durableId="3429770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94844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46075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9021257">
    <w:abstractNumId w:val="25"/>
  </w:num>
  <w:num w:numId="8" w16cid:durableId="1018696535">
    <w:abstractNumId w:val="20"/>
  </w:num>
  <w:num w:numId="9" w16cid:durableId="355691541">
    <w:abstractNumId w:val="11"/>
  </w:num>
  <w:num w:numId="10" w16cid:durableId="82185337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36"/>
    <w:rsid w:val="00000139"/>
    <w:rsid w:val="000077A3"/>
    <w:rsid w:val="00007DAD"/>
    <w:rsid w:val="00010417"/>
    <w:rsid w:val="00014D14"/>
    <w:rsid w:val="00015B81"/>
    <w:rsid w:val="000202E6"/>
    <w:rsid w:val="00022D6E"/>
    <w:rsid w:val="00027AED"/>
    <w:rsid w:val="00035C96"/>
    <w:rsid w:val="000375CB"/>
    <w:rsid w:val="00041143"/>
    <w:rsid w:val="000436D3"/>
    <w:rsid w:val="00043D8E"/>
    <w:rsid w:val="000445A9"/>
    <w:rsid w:val="00044BB0"/>
    <w:rsid w:val="00057543"/>
    <w:rsid w:val="0006290D"/>
    <w:rsid w:val="00062ED1"/>
    <w:rsid w:val="00065011"/>
    <w:rsid w:val="000678E1"/>
    <w:rsid w:val="00070435"/>
    <w:rsid w:val="0008095F"/>
    <w:rsid w:val="0008212E"/>
    <w:rsid w:val="00087B36"/>
    <w:rsid w:val="00091C6B"/>
    <w:rsid w:val="00092D7C"/>
    <w:rsid w:val="0009318B"/>
    <w:rsid w:val="00093F73"/>
    <w:rsid w:val="00095187"/>
    <w:rsid w:val="0009564F"/>
    <w:rsid w:val="000A35B1"/>
    <w:rsid w:val="000A504B"/>
    <w:rsid w:val="000A7A57"/>
    <w:rsid w:val="000B005C"/>
    <w:rsid w:val="000B6C37"/>
    <w:rsid w:val="000C1063"/>
    <w:rsid w:val="000C1A31"/>
    <w:rsid w:val="000C1FF0"/>
    <w:rsid w:val="000C2451"/>
    <w:rsid w:val="000D0559"/>
    <w:rsid w:val="000D0D57"/>
    <w:rsid w:val="000D2D5E"/>
    <w:rsid w:val="000D4AB7"/>
    <w:rsid w:val="000D5689"/>
    <w:rsid w:val="000D5A14"/>
    <w:rsid w:val="000D68F4"/>
    <w:rsid w:val="000D7536"/>
    <w:rsid w:val="000D78E7"/>
    <w:rsid w:val="000E235C"/>
    <w:rsid w:val="000E2E01"/>
    <w:rsid w:val="000E6B9E"/>
    <w:rsid w:val="000F117B"/>
    <w:rsid w:val="000F16C0"/>
    <w:rsid w:val="000F174A"/>
    <w:rsid w:val="000F19C8"/>
    <w:rsid w:val="000F2ADC"/>
    <w:rsid w:val="000F4763"/>
    <w:rsid w:val="000F6C09"/>
    <w:rsid w:val="000F7356"/>
    <w:rsid w:val="000F7DFE"/>
    <w:rsid w:val="00101A87"/>
    <w:rsid w:val="001045A1"/>
    <w:rsid w:val="0010524C"/>
    <w:rsid w:val="001058AC"/>
    <w:rsid w:val="00107B52"/>
    <w:rsid w:val="001106DC"/>
    <w:rsid w:val="001116AB"/>
    <w:rsid w:val="00111F02"/>
    <w:rsid w:val="00114A1D"/>
    <w:rsid w:val="00115B1C"/>
    <w:rsid w:val="00115B8A"/>
    <w:rsid w:val="00115D0D"/>
    <w:rsid w:val="00117870"/>
    <w:rsid w:val="001208DF"/>
    <w:rsid w:val="0012356B"/>
    <w:rsid w:val="00124A76"/>
    <w:rsid w:val="00124E21"/>
    <w:rsid w:val="00125330"/>
    <w:rsid w:val="00125710"/>
    <w:rsid w:val="0012631A"/>
    <w:rsid w:val="00130D1B"/>
    <w:rsid w:val="0013419B"/>
    <w:rsid w:val="001364B2"/>
    <w:rsid w:val="00136D04"/>
    <w:rsid w:val="00141FE3"/>
    <w:rsid w:val="00144E9E"/>
    <w:rsid w:val="0015055B"/>
    <w:rsid w:val="0015425D"/>
    <w:rsid w:val="00157815"/>
    <w:rsid w:val="00157B54"/>
    <w:rsid w:val="00160061"/>
    <w:rsid w:val="00163C6F"/>
    <w:rsid w:val="001645AA"/>
    <w:rsid w:val="00174B3E"/>
    <w:rsid w:val="00174DA7"/>
    <w:rsid w:val="00175655"/>
    <w:rsid w:val="00176CE1"/>
    <w:rsid w:val="00182821"/>
    <w:rsid w:val="00190243"/>
    <w:rsid w:val="00194DD8"/>
    <w:rsid w:val="00197206"/>
    <w:rsid w:val="001A0AE7"/>
    <w:rsid w:val="001A7363"/>
    <w:rsid w:val="001B08D6"/>
    <w:rsid w:val="001B2886"/>
    <w:rsid w:val="001B3FB2"/>
    <w:rsid w:val="001B4B60"/>
    <w:rsid w:val="001B5946"/>
    <w:rsid w:val="001B7F70"/>
    <w:rsid w:val="001C3E51"/>
    <w:rsid w:val="001C4BF6"/>
    <w:rsid w:val="001D0E1A"/>
    <w:rsid w:val="001D202D"/>
    <w:rsid w:val="001D35D0"/>
    <w:rsid w:val="001E1404"/>
    <w:rsid w:val="001E15B9"/>
    <w:rsid w:val="001E22C8"/>
    <w:rsid w:val="001E7221"/>
    <w:rsid w:val="001E7D6C"/>
    <w:rsid w:val="001F15C6"/>
    <w:rsid w:val="001F260F"/>
    <w:rsid w:val="001F2EB4"/>
    <w:rsid w:val="001F4651"/>
    <w:rsid w:val="001F4F03"/>
    <w:rsid w:val="001F4F5F"/>
    <w:rsid w:val="002006FD"/>
    <w:rsid w:val="002007A8"/>
    <w:rsid w:val="00201DBC"/>
    <w:rsid w:val="00202A30"/>
    <w:rsid w:val="00206057"/>
    <w:rsid w:val="002104BA"/>
    <w:rsid w:val="00217A48"/>
    <w:rsid w:val="002208BA"/>
    <w:rsid w:val="002243DE"/>
    <w:rsid w:val="00230D7A"/>
    <w:rsid w:val="00236B39"/>
    <w:rsid w:val="00237E8C"/>
    <w:rsid w:val="00245187"/>
    <w:rsid w:val="002457D7"/>
    <w:rsid w:val="002528DF"/>
    <w:rsid w:val="00255890"/>
    <w:rsid w:val="002567D8"/>
    <w:rsid w:val="0025732E"/>
    <w:rsid w:val="00260A93"/>
    <w:rsid w:val="00260CEB"/>
    <w:rsid w:val="00261348"/>
    <w:rsid w:val="002628D2"/>
    <w:rsid w:val="002639C9"/>
    <w:rsid w:val="00264D17"/>
    <w:rsid w:val="00266CF5"/>
    <w:rsid w:val="00267093"/>
    <w:rsid w:val="0027235A"/>
    <w:rsid w:val="00272E98"/>
    <w:rsid w:val="00273C81"/>
    <w:rsid w:val="002741C3"/>
    <w:rsid w:val="002752B2"/>
    <w:rsid w:val="002835F2"/>
    <w:rsid w:val="002837EC"/>
    <w:rsid w:val="002905C4"/>
    <w:rsid w:val="00290D43"/>
    <w:rsid w:val="00292BE2"/>
    <w:rsid w:val="0029375C"/>
    <w:rsid w:val="002951D7"/>
    <w:rsid w:val="002A0C14"/>
    <w:rsid w:val="002A7771"/>
    <w:rsid w:val="002B20A9"/>
    <w:rsid w:val="002B4451"/>
    <w:rsid w:val="002B5F97"/>
    <w:rsid w:val="002B63C6"/>
    <w:rsid w:val="002B71EC"/>
    <w:rsid w:val="002B7B38"/>
    <w:rsid w:val="002C0EFB"/>
    <w:rsid w:val="002C175F"/>
    <w:rsid w:val="002C1F42"/>
    <w:rsid w:val="002C33E2"/>
    <w:rsid w:val="002C36F4"/>
    <w:rsid w:val="002C724F"/>
    <w:rsid w:val="002D04FC"/>
    <w:rsid w:val="002D0D11"/>
    <w:rsid w:val="002D3703"/>
    <w:rsid w:val="002E1132"/>
    <w:rsid w:val="002E2CA9"/>
    <w:rsid w:val="002E2E6E"/>
    <w:rsid w:val="002E3CC0"/>
    <w:rsid w:val="002E49E3"/>
    <w:rsid w:val="002E582A"/>
    <w:rsid w:val="002E6C49"/>
    <w:rsid w:val="002E73D4"/>
    <w:rsid w:val="002E7E48"/>
    <w:rsid w:val="002F300C"/>
    <w:rsid w:val="002F5EC7"/>
    <w:rsid w:val="00302453"/>
    <w:rsid w:val="00305E94"/>
    <w:rsid w:val="00306CF2"/>
    <w:rsid w:val="003115D9"/>
    <w:rsid w:val="00313855"/>
    <w:rsid w:val="0031414B"/>
    <w:rsid w:val="003261D9"/>
    <w:rsid w:val="0032702E"/>
    <w:rsid w:val="00333C81"/>
    <w:rsid w:val="003363FA"/>
    <w:rsid w:val="003408B1"/>
    <w:rsid w:val="00340F88"/>
    <w:rsid w:val="00345471"/>
    <w:rsid w:val="00347107"/>
    <w:rsid w:val="00347836"/>
    <w:rsid w:val="00353F5E"/>
    <w:rsid w:val="0035704D"/>
    <w:rsid w:val="003615B9"/>
    <w:rsid w:val="003615CF"/>
    <w:rsid w:val="003677F8"/>
    <w:rsid w:val="00367F08"/>
    <w:rsid w:val="00367F64"/>
    <w:rsid w:val="003727FA"/>
    <w:rsid w:val="00373657"/>
    <w:rsid w:val="00373E51"/>
    <w:rsid w:val="00375426"/>
    <w:rsid w:val="003756F2"/>
    <w:rsid w:val="00383FC9"/>
    <w:rsid w:val="00386232"/>
    <w:rsid w:val="00391EB9"/>
    <w:rsid w:val="00393AE0"/>
    <w:rsid w:val="003A1AEF"/>
    <w:rsid w:val="003A3391"/>
    <w:rsid w:val="003A4ECC"/>
    <w:rsid w:val="003A5D92"/>
    <w:rsid w:val="003A7ED3"/>
    <w:rsid w:val="003B0D83"/>
    <w:rsid w:val="003B3080"/>
    <w:rsid w:val="003B441C"/>
    <w:rsid w:val="003B4D78"/>
    <w:rsid w:val="003B6431"/>
    <w:rsid w:val="003B69AF"/>
    <w:rsid w:val="003D0A3A"/>
    <w:rsid w:val="003D2260"/>
    <w:rsid w:val="003D30FA"/>
    <w:rsid w:val="003D507E"/>
    <w:rsid w:val="003D613C"/>
    <w:rsid w:val="003E0CFF"/>
    <w:rsid w:val="003E24A9"/>
    <w:rsid w:val="003E2F1E"/>
    <w:rsid w:val="003E58AE"/>
    <w:rsid w:val="003F0230"/>
    <w:rsid w:val="003F1727"/>
    <w:rsid w:val="003F1ACF"/>
    <w:rsid w:val="003F2C63"/>
    <w:rsid w:val="003F3A75"/>
    <w:rsid w:val="003F7838"/>
    <w:rsid w:val="004000AE"/>
    <w:rsid w:val="00400512"/>
    <w:rsid w:val="00400E0A"/>
    <w:rsid w:val="0040165A"/>
    <w:rsid w:val="004018B1"/>
    <w:rsid w:val="004018C2"/>
    <w:rsid w:val="004070F1"/>
    <w:rsid w:val="0040719E"/>
    <w:rsid w:val="00407AF0"/>
    <w:rsid w:val="00415756"/>
    <w:rsid w:val="004163E5"/>
    <w:rsid w:val="0041767B"/>
    <w:rsid w:val="00422271"/>
    <w:rsid w:val="00424E69"/>
    <w:rsid w:val="0042660D"/>
    <w:rsid w:val="0042743C"/>
    <w:rsid w:val="00433814"/>
    <w:rsid w:val="00434FDE"/>
    <w:rsid w:val="00441B31"/>
    <w:rsid w:val="004451DA"/>
    <w:rsid w:val="004465FD"/>
    <w:rsid w:val="004470B5"/>
    <w:rsid w:val="00447B7C"/>
    <w:rsid w:val="004504A0"/>
    <w:rsid w:val="004518B3"/>
    <w:rsid w:val="00452235"/>
    <w:rsid w:val="004535A4"/>
    <w:rsid w:val="004546F2"/>
    <w:rsid w:val="00461F0D"/>
    <w:rsid w:val="00462FC9"/>
    <w:rsid w:val="00464CDC"/>
    <w:rsid w:val="00467D3B"/>
    <w:rsid w:val="00476134"/>
    <w:rsid w:val="00480DDC"/>
    <w:rsid w:val="00481852"/>
    <w:rsid w:val="00484E1C"/>
    <w:rsid w:val="004953E6"/>
    <w:rsid w:val="004964FB"/>
    <w:rsid w:val="004970B6"/>
    <w:rsid w:val="004A0FA9"/>
    <w:rsid w:val="004A510B"/>
    <w:rsid w:val="004A5550"/>
    <w:rsid w:val="004A585A"/>
    <w:rsid w:val="004A6B11"/>
    <w:rsid w:val="004A7A2B"/>
    <w:rsid w:val="004B0F7F"/>
    <w:rsid w:val="004B1DF6"/>
    <w:rsid w:val="004B66AA"/>
    <w:rsid w:val="004C13B9"/>
    <w:rsid w:val="004C21B5"/>
    <w:rsid w:val="004C252F"/>
    <w:rsid w:val="004C7D23"/>
    <w:rsid w:val="004D654F"/>
    <w:rsid w:val="004E07DE"/>
    <w:rsid w:val="004E0CB2"/>
    <w:rsid w:val="004E6078"/>
    <w:rsid w:val="004E7CD6"/>
    <w:rsid w:val="004E7FB3"/>
    <w:rsid w:val="004F2879"/>
    <w:rsid w:val="004F6996"/>
    <w:rsid w:val="005017EC"/>
    <w:rsid w:val="005079D2"/>
    <w:rsid w:val="0051235F"/>
    <w:rsid w:val="00513E51"/>
    <w:rsid w:val="00515206"/>
    <w:rsid w:val="00525815"/>
    <w:rsid w:val="005306C0"/>
    <w:rsid w:val="005318C3"/>
    <w:rsid w:val="00533759"/>
    <w:rsid w:val="00533C25"/>
    <w:rsid w:val="00534EA0"/>
    <w:rsid w:val="005356BC"/>
    <w:rsid w:val="00540869"/>
    <w:rsid w:val="00540FC9"/>
    <w:rsid w:val="00541BED"/>
    <w:rsid w:val="00542DBD"/>
    <w:rsid w:val="0054337C"/>
    <w:rsid w:val="00543974"/>
    <w:rsid w:val="00543DCE"/>
    <w:rsid w:val="005517F8"/>
    <w:rsid w:val="00552322"/>
    <w:rsid w:val="00555E96"/>
    <w:rsid w:val="005647A1"/>
    <w:rsid w:val="0056511B"/>
    <w:rsid w:val="005668C5"/>
    <w:rsid w:val="0057114B"/>
    <w:rsid w:val="00574733"/>
    <w:rsid w:val="00575704"/>
    <w:rsid w:val="00576F28"/>
    <w:rsid w:val="00580DB3"/>
    <w:rsid w:val="0058233D"/>
    <w:rsid w:val="0058234D"/>
    <w:rsid w:val="005828F1"/>
    <w:rsid w:val="00585504"/>
    <w:rsid w:val="005855CB"/>
    <w:rsid w:val="0059002C"/>
    <w:rsid w:val="00590572"/>
    <w:rsid w:val="0059164D"/>
    <w:rsid w:val="00592FF5"/>
    <w:rsid w:val="00596BCC"/>
    <w:rsid w:val="005A0360"/>
    <w:rsid w:val="005A300E"/>
    <w:rsid w:val="005A3D76"/>
    <w:rsid w:val="005A676F"/>
    <w:rsid w:val="005B02CF"/>
    <w:rsid w:val="005B03B0"/>
    <w:rsid w:val="005B36B5"/>
    <w:rsid w:val="005C09C5"/>
    <w:rsid w:val="005C30C2"/>
    <w:rsid w:val="005C7CCE"/>
    <w:rsid w:val="005D1F00"/>
    <w:rsid w:val="005D3CB7"/>
    <w:rsid w:val="005D40D2"/>
    <w:rsid w:val="005D6092"/>
    <w:rsid w:val="005D7322"/>
    <w:rsid w:val="005E2887"/>
    <w:rsid w:val="005E2E3D"/>
    <w:rsid w:val="005E4375"/>
    <w:rsid w:val="005E49CE"/>
    <w:rsid w:val="005E4D2E"/>
    <w:rsid w:val="005F2011"/>
    <w:rsid w:val="005F27C8"/>
    <w:rsid w:val="0060613D"/>
    <w:rsid w:val="006100BE"/>
    <w:rsid w:val="00610C77"/>
    <w:rsid w:val="006151E0"/>
    <w:rsid w:val="00617452"/>
    <w:rsid w:val="00623D7A"/>
    <w:rsid w:val="00623F8A"/>
    <w:rsid w:val="00624492"/>
    <w:rsid w:val="00626457"/>
    <w:rsid w:val="00626EEA"/>
    <w:rsid w:val="00631E8B"/>
    <w:rsid w:val="00635037"/>
    <w:rsid w:val="0063576E"/>
    <w:rsid w:val="00635894"/>
    <w:rsid w:val="006378F1"/>
    <w:rsid w:val="006416FA"/>
    <w:rsid w:val="0064537B"/>
    <w:rsid w:val="006470D6"/>
    <w:rsid w:val="00652113"/>
    <w:rsid w:val="006529D5"/>
    <w:rsid w:val="00657ABE"/>
    <w:rsid w:val="00663942"/>
    <w:rsid w:val="00664B74"/>
    <w:rsid w:val="00667E99"/>
    <w:rsid w:val="0067182B"/>
    <w:rsid w:val="00673710"/>
    <w:rsid w:val="006833B6"/>
    <w:rsid w:val="00684FE6"/>
    <w:rsid w:val="00686D70"/>
    <w:rsid w:val="006A24D6"/>
    <w:rsid w:val="006A320C"/>
    <w:rsid w:val="006A3470"/>
    <w:rsid w:val="006A3C94"/>
    <w:rsid w:val="006A4422"/>
    <w:rsid w:val="006A44D5"/>
    <w:rsid w:val="006A535C"/>
    <w:rsid w:val="006A5E2D"/>
    <w:rsid w:val="006A7FFE"/>
    <w:rsid w:val="006B0011"/>
    <w:rsid w:val="006B3731"/>
    <w:rsid w:val="006B3A94"/>
    <w:rsid w:val="006B3B85"/>
    <w:rsid w:val="006B56FD"/>
    <w:rsid w:val="006B797D"/>
    <w:rsid w:val="006C3818"/>
    <w:rsid w:val="006C42E7"/>
    <w:rsid w:val="006C4F2A"/>
    <w:rsid w:val="006C5554"/>
    <w:rsid w:val="006C59D2"/>
    <w:rsid w:val="006D0D6C"/>
    <w:rsid w:val="006D1BC7"/>
    <w:rsid w:val="006D62F5"/>
    <w:rsid w:val="006D67E1"/>
    <w:rsid w:val="006E2517"/>
    <w:rsid w:val="006F245D"/>
    <w:rsid w:val="006F5E00"/>
    <w:rsid w:val="006F6AF0"/>
    <w:rsid w:val="006F6B64"/>
    <w:rsid w:val="0070476A"/>
    <w:rsid w:val="00712945"/>
    <w:rsid w:val="00715BB7"/>
    <w:rsid w:val="00721270"/>
    <w:rsid w:val="00732085"/>
    <w:rsid w:val="00734150"/>
    <w:rsid w:val="007348BA"/>
    <w:rsid w:val="007349CC"/>
    <w:rsid w:val="00737CA4"/>
    <w:rsid w:val="007472B3"/>
    <w:rsid w:val="0075123C"/>
    <w:rsid w:val="00752266"/>
    <w:rsid w:val="00752587"/>
    <w:rsid w:val="00754888"/>
    <w:rsid w:val="0075558C"/>
    <w:rsid w:val="00755A62"/>
    <w:rsid w:val="00755ABC"/>
    <w:rsid w:val="00756199"/>
    <w:rsid w:val="00757367"/>
    <w:rsid w:val="0076473C"/>
    <w:rsid w:val="00764E87"/>
    <w:rsid w:val="00766C75"/>
    <w:rsid w:val="00767C94"/>
    <w:rsid w:val="007707D9"/>
    <w:rsid w:val="007715B7"/>
    <w:rsid w:val="007740D2"/>
    <w:rsid w:val="00774535"/>
    <w:rsid w:val="00781977"/>
    <w:rsid w:val="00783583"/>
    <w:rsid w:val="007864CC"/>
    <w:rsid w:val="00787B8B"/>
    <w:rsid w:val="00787CF2"/>
    <w:rsid w:val="00790714"/>
    <w:rsid w:val="00790CB7"/>
    <w:rsid w:val="00795AE6"/>
    <w:rsid w:val="0079728E"/>
    <w:rsid w:val="00797C9B"/>
    <w:rsid w:val="007A4EFD"/>
    <w:rsid w:val="007B40F9"/>
    <w:rsid w:val="007B5BCA"/>
    <w:rsid w:val="007B669A"/>
    <w:rsid w:val="007B6878"/>
    <w:rsid w:val="007B69EA"/>
    <w:rsid w:val="007C124A"/>
    <w:rsid w:val="007C176F"/>
    <w:rsid w:val="007C1CD6"/>
    <w:rsid w:val="007C455D"/>
    <w:rsid w:val="007C6FE8"/>
    <w:rsid w:val="007D1481"/>
    <w:rsid w:val="007E1738"/>
    <w:rsid w:val="007E3914"/>
    <w:rsid w:val="007E3DEE"/>
    <w:rsid w:val="007E5132"/>
    <w:rsid w:val="007F532D"/>
    <w:rsid w:val="007F5667"/>
    <w:rsid w:val="007F6213"/>
    <w:rsid w:val="00801EEB"/>
    <w:rsid w:val="0080425E"/>
    <w:rsid w:val="00806D26"/>
    <w:rsid w:val="00810FA0"/>
    <w:rsid w:val="0081531D"/>
    <w:rsid w:val="00815809"/>
    <w:rsid w:val="008158DE"/>
    <w:rsid w:val="00817B1C"/>
    <w:rsid w:val="008202FF"/>
    <w:rsid w:val="00820A88"/>
    <w:rsid w:val="0082325A"/>
    <w:rsid w:val="00824DA0"/>
    <w:rsid w:val="008300C6"/>
    <w:rsid w:val="00830A4A"/>
    <w:rsid w:val="0083358F"/>
    <w:rsid w:val="00834CCC"/>
    <w:rsid w:val="00836997"/>
    <w:rsid w:val="00836ADE"/>
    <w:rsid w:val="00837673"/>
    <w:rsid w:val="0084375D"/>
    <w:rsid w:val="00846FE3"/>
    <w:rsid w:val="0085585B"/>
    <w:rsid w:val="008619CE"/>
    <w:rsid w:val="00862331"/>
    <w:rsid w:val="00862E50"/>
    <w:rsid w:val="008637C5"/>
    <w:rsid w:val="00870310"/>
    <w:rsid w:val="0087432C"/>
    <w:rsid w:val="00877B80"/>
    <w:rsid w:val="00881071"/>
    <w:rsid w:val="00887E14"/>
    <w:rsid w:val="00893EFE"/>
    <w:rsid w:val="008947AC"/>
    <w:rsid w:val="008A3196"/>
    <w:rsid w:val="008A3778"/>
    <w:rsid w:val="008A6332"/>
    <w:rsid w:val="008B00A7"/>
    <w:rsid w:val="008B1D50"/>
    <w:rsid w:val="008B2344"/>
    <w:rsid w:val="008B40FB"/>
    <w:rsid w:val="008B7ED2"/>
    <w:rsid w:val="008C124E"/>
    <w:rsid w:val="008C3873"/>
    <w:rsid w:val="008D03EA"/>
    <w:rsid w:val="008D3F29"/>
    <w:rsid w:val="008E188C"/>
    <w:rsid w:val="008E1A93"/>
    <w:rsid w:val="008E2B47"/>
    <w:rsid w:val="008E36E4"/>
    <w:rsid w:val="008E3B1C"/>
    <w:rsid w:val="008E505E"/>
    <w:rsid w:val="008F09F8"/>
    <w:rsid w:val="008F11E7"/>
    <w:rsid w:val="008F18C9"/>
    <w:rsid w:val="008F1924"/>
    <w:rsid w:val="008F2B6D"/>
    <w:rsid w:val="008F300D"/>
    <w:rsid w:val="008F4C7C"/>
    <w:rsid w:val="008F4E7D"/>
    <w:rsid w:val="009011B6"/>
    <w:rsid w:val="00902C86"/>
    <w:rsid w:val="00903205"/>
    <w:rsid w:val="009032AF"/>
    <w:rsid w:val="00904F09"/>
    <w:rsid w:val="00904FFD"/>
    <w:rsid w:val="00906732"/>
    <w:rsid w:val="009067F1"/>
    <w:rsid w:val="00907CA2"/>
    <w:rsid w:val="00911A04"/>
    <w:rsid w:val="00913C81"/>
    <w:rsid w:val="00920BAA"/>
    <w:rsid w:val="009306E4"/>
    <w:rsid w:val="009334CF"/>
    <w:rsid w:val="00941E85"/>
    <w:rsid w:val="00942EBB"/>
    <w:rsid w:val="009464D6"/>
    <w:rsid w:val="0094737D"/>
    <w:rsid w:val="00952BAF"/>
    <w:rsid w:val="00953765"/>
    <w:rsid w:val="009616E6"/>
    <w:rsid w:val="00962C47"/>
    <w:rsid w:val="00963738"/>
    <w:rsid w:val="009671B7"/>
    <w:rsid w:val="009702E8"/>
    <w:rsid w:val="00970690"/>
    <w:rsid w:val="00971571"/>
    <w:rsid w:val="009716C0"/>
    <w:rsid w:val="00973C4F"/>
    <w:rsid w:val="00975204"/>
    <w:rsid w:val="00975B55"/>
    <w:rsid w:val="00976FDD"/>
    <w:rsid w:val="009876EB"/>
    <w:rsid w:val="00993101"/>
    <w:rsid w:val="0099399E"/>
    <w:rsid w:val="00997965"/>
    <w:rsid w:val="00997CD4"/>
    <w:rsid w:val="009A1189"/>
    <w:rsid w:val="009A3BB3"/>
    <w:rsid w:val="009A4D8E"/>
    <w:rsid w:val="009A5CE3"/>
    <w:rsid w:val="009B1914"/>
    <w:rsid w:val="009B409C"/>
    <w:rsid w:val="009B40A8"/>
    <w:rsid w:val="009B46AE"/>
    <w:rsid w:val="009B57C7"/>
    <w:rsid w:val="009B5E20"/>
    <w:rsid w:val="009C00A5"/>
    <w:rsid w:val="009C1894"/>
    <w:rsid w:val="009C3F88"/>
    <w:rsid w:val="009C43E3"/>
    <w:rsid w:val="009C543E"/>
    <w:rsid w:val="009C5798"/>
    <w:rsid w:val="009C64EB"/>
    <w:rsid w:val="009C6CAE"/>
    <w:rsid w:val="009D0F3C"/>
    <w:rsid w:val="009D45F8"/>
    <w:rsid w:val="009D57F5"/>
    <w:rsid w:val="009D700E"/>
    <w:rsid w:val="009E0464"/>
    <w:rsid w:val="009E0AE6"/>
    <w:rsid w:val="009E19BF"/>
    <w:rsid w:val="009E2B68"/>
    <w:rsid w:val="009E581B"/>
    <w:rsid w:val="009E7142"/>
    <w:rsid w:val="009E7DAA"/>
    <w:rsid w:val="009E7E40"/>
    <w:rsid w:val="009F3B0C"/>
    <w:rsid w:val="009F4243"/>
    <w:rsid w:val="009F6DA7"/>
    <w:rsid w:val="009F70AA"/>
    <w:rsid w:val="009F780B"/>
    <w:rsid w:val="00A00E23"/>
    <w:rsid w:val="00A0296A"/>
    <w:rsid w:val="00A11096"/>
    <w:rsid w:val="00A11747"/>
    <w:rsid w:val="00A14031"/>
    <w:rsid w:val="00A1468F"/>
    <w:rsid w:val="00A15653"/>
    <w:rsid w:val="00A16A3C"/>
    <w:rsid w:val="00A16CC9"/>
    <w:rsid w:val="00A211E4"/>
    <w:rsid w:val="00A21DC4"/>
    <w:rsid w:val="00A241CB"/>
    <w:rsid w:val="00A2491C"/>
    <w:rsid w:val="00A30376"/>
    <w:rsid w:val="00A32F58"/>
    <w:rsid w:val="00A35318"/>
    <w:rsid w:val="00A36804"/>
    <w:rsid w:val="00A43FA5"/>
    <w:rsid w:val="00A44951"/>
    <w:rsid w:val="00A451CC"/>
    <w:rsid w:val="00A53C9D"/>
    <w:rsid w:val="00A545D8"/>
    <w:rsid w:val="00A567C5"/>
    <w:rsid w:val="00A56E87"/>
    <w:rsid w:val="00A57C49"/>
    <w:rsid w:val="00A61C16"/>
    <w:rsid w:val="00A62542"/>
    <w:rsid w:val="00A651C6"/>
    <w:rsid w:val="00A6772E"/>
    <w:rsid w:val="00A67E59"/>
    <w:rsid w:val="00A72424"/>
    <w:rsid w:val="00A75BB8"/>
    <w:rsid w:val="00A76017"/>
    <w:rsid w:val="00A764C4"/>
    <w:rsid w:val="00A85DB8"/>
    <w:rsid w:val="00A85DF2"/>
    <w:rsid w:val="00A90BBC"/>
    <w:rsid w:val="00A91928"/>
    <w:rsid w:val="00AA1144"/>
    <w:rsid w:val="00AA1C08"/>
    <w:rsid w:val="00AA22F2"/>
    <w:rsid w:val="00AA3329"/>
    <w:rsid w:val="00AA44A7"/>
    <w:rsid w:val="00AA6582"/>
    <w:rsid w:val="00AB06AB"/>
    <w:rsid w:val="00AB4EE8"/>
    <w:rsid w:val="00AB54A7"/>
    <w:rsid w:val="00AB5DC5"/>
    <w:rsid w:val="00AC1668"/>
    <w:rsid w:val="00AC352C"/>
    <w:rsid w:val="00AD1ED1"/>
    <w:rsid w:val="00AD6806"/>
    <w:rsid w:val="00AE31A6"/>
    <w:rsid w:val="00AE5515"/>
    <w:rsid w:val="00AF3873"/>
    <w:rsid w:val="00AF4A22"/>
    <w:rsid w:val="00AF6396"/>
    <w:rsid w:val="00B0014E"/>
    <w:rsid w:val="00B0222F"/>
    <w:rsid w:val="00B03DEF"/>
    <w:rsid w:val="00B049F2"/>
    <w:rsid w:val="00B1079B"/>
    <w:rsid w:val="00B12D8B"/>
    <w:rsid w:val="00B15234"/>
    <w:rsid w:val="00B235DF"/>
    <w:rsid w:val="00B26CA9"/>
    <w:rsid w:val="00B2797E"/>
    <w:rsid w:val="00B27CAC"/>
    <w:rsid w:val="00B36793"/>
    <w:rsid w:val="00B40FD1"/>
    <w:rsid w:val="00B42B32"/>
    <w:rsid w:val="00B43948"/>
    <w:rsid w:val="00B470CB"/>
    <w:rsid w:val="00B538C1"/>
    <w:rsid w:val="00B57EED"/>
    <w:rsid w:val="00B60602"/>
    <w:rsid w:val="00B60686"/>
    <w:rsid w:val="00B646C5"/>
    <w:rsid w:val="00B65C09"/>
    <w:rsid w:val="00B67AA3"/>
    <w:rsid w:val="00B73040"/>
    <w:rsid w:val="00B779F3"/>
    <w:rsid w:val="00B77D06"/>
    <w:rsid w:val="00B81A56"/>
    <w:rsid w:val="00B82B0C"/>
    <w:rsid w:val="00B8777C"/>
    <w:rsid w:val="00B946E0"/>
    <w:rsid w:val="00B95924"/>
    <w:rsid w:val="00BB5141"/>
    <w:rsid w:val="00BC5827"/>
    <w:rsid w:val="00BD0BBD"/>
    <w:rsid w:val="00BD0BF2"/>
    <w:rsid w:val="00BD52C8"/>
    <w:rsid w:val="00BD6648"/>
    <w:rsid w:val="00BD7E17"/>
    <w:rsid w:val="00BE0153"/>
    <w:rsid w:val="00BE0483"/>
    <w:rsid w:val="00BE0F05"/>
    <w:rsid w:val="00BE1D08"/>
    <w:rsid w:val="00BE2473"/>
    <w:rsid w:val="00BE2DA3"/>
    <w:rsid w:val="00BE301C"/>
    <w:rsid w:val="00BE4A78"/>
    <w:rsid w:val="00BE7F99"/>
    <w:rsid w:val="00BF0415"/>
    <w:rsid w:val="00BF08EF"/>
    <w:rsid w:val="00BF62D4"/>
    <w:rsid w:val="00BF68AC"/>
    <w:rsid w:val="00C01E97"/>
    <w:rsid w:val="00C03CC5"/>
    <w:rsid w:val="00C07DB7"/>
    <w:rsid w:val="00C12C65"/>
    <w:rsid w:val="00C137B1"/>
    <w:rsid w:val="00C165C5"/>
    <w:rsid w:val="00C16F7D"/>
    <w:rsid w:val="00C201D7"/>
    <w:rsid w:val="00C20FFC"/>
    <w:rsid w:val="00C278F7"/>
    <w:rsid w:val="00C30DDA"/>
    <w:rsid w:val="00C34076"/>
    <w:rsid w:val="00C3491E"/>
    <w:rsid w:val="00C34CF8"/>
    <w:rsid w:val="00C34E94"/>
    <w:rsid w:val="00C40914"/>
    <w:rsid w:val="00C428CA"/>
    <w:rsid w:val="00C429A3"/>
    <w:rsid w:val="00C42E3A"/>
    <w:rsid w:val="00C43A4D"/>
    <w:rsid w:val="00C46C4C"/>
    <w:rsid w:val="00C5226F"/>
    <w:rsid w:val="00C53528"/>
    <w:rsid w:val="00C55544"/>
    <w:rsid w:val="00C646A2"/>
    <w:rsid w:val="00C66520"/>
    <w:rsid w:val="00C66F6D"/>
    <w:rsid w:val="00C7096F"/>
    <w:rsid w:val="00C7223D"/>
    <w:rsid w:val="00C7786A"/>
    <w:rsid w:val="00C81385"/>
    <w:rsid w:val="00C815AE"/>
    <w:rsid w:val="00C81DB5"/>
    <w:rsid w:val="00C82B94"/>
    <w:rsid w:val="00C90209"/>
    <w:rsid w:val="00C91633"/>
    <w:rsid w:val="00C9726B"/>
    <w:rsid w:val="00C974AA"/>
    <w:rsid w:val="00CA3AD9"/>
    <w:rsid w:val="00CA78D2"/>
    <w:rsid w:val="00CB120F"/>
    <w:rsid w:val="00CB2083"/>
    <w:rsid w:val="00CB3455"/>
    <w:rsid w:val="00CB5DF3"/>
    <w:rsid w:val="00CC09DD"/>
    <w:rsid w:val="00CC0B63"/>
    <w:rsid w:val="00CC2761"/>
    <w:rsid w:val="00CC3112"/>
    <w:rsid w:val="00CC4C5C"/>
    <w:rsid w:val="00CC503E"/>
    <w:rsid w:val="00CC6682"/>
    <w:rsid w:val="00CC6D0F"/>
    <w:rsid w:val="00CC74D7"/>
    <w:rsid w:val="00CC7658"/>
    <w:rsid w:val="00CD050C"/>
    <w:rsid w:val="00CD0B2F"/>
    <w:rsid w:val="00CD1E9D"/>
    <w:rsid w:val="00CD22BE"/>
    <w:rsid w:val="00CD2B94"/>
    <w:rsid w:val="00CD589D"/>
    <w:rsid w:val="00CD59CF"/>
    <w:rsid w:val="00CD678B"/>
    <w:rsid w:val="00CE1D6C"/>
    <w:rsid w:val="00CE4885"/>
    <w:rsid w:val="00CF1BF4"/>
    <w:rsid w:val="00CF25E3"/>
    <w:rsid w:val="00CF46FE"/>
    <w:rsid w:val="00CF591A"/>
    <w:rsid w:val="00D01A3A"/>
    <w:rsid w:val="00D03ADE"/>
    <w:rsid w:val="00D042E5"/>
    <w:rsid w:val="00D05BF3"/>
    <w:rsid w:val="00D1108D"/>
    <w:rsid w:val="00D11853"/>
    <w:rsid w:val="00D1502E"/>
    <w:rsid w:val="00D1570D"/>
    <w:rsid w:val="00D16C45"/>
    <w:rsid w:val="00D229A1"/>
    <w:rsid w:val="00D2465A"/>
    <w:rsid w:val="00D253D8"/>
    <w:rsid w:val="00D27234"/>
    <w:rsid w:val="00D34D60"/>
    <w:rsid w:val="00D35748"/>
    <w:rsid w:val="00D4166E"/>
    <w:rsid w:val="00D45B46"/>
    <w:rsid w:val="00D505A6"/>
    <w:rsid w:val="00D523D2"/>
    <w:rsid w:val="00D524DE"/>
    <w:rsid w:val="00D56233"/>
    <w:rsid w:val="00D60803"/>
    <w:rsid w:val="00D6195C"/>
    <w:rsid w:val="00D726D3"/>
    <w:rsid w:val="00D748C2"/>
    <w:rsid w:val="00D75253"/>
    <w:rsid w:val="00D805E3"/>
    <w:rsid w:val="00D810A0"/>
    <w:rsid w:val="00D85940"/>
    <w:rsid w:val="00D85F14"/>
    <w:rsid w:val="00D90A7D"/>
    <w:rsid w:val="00D930D6"/>
    <w:rsid w:val="00DA2A61"/>
    <w:rsid w:val="00DA6E41"/>
    <w:rsid w:val="00DB1BB0"/>
    <w:rsid w:val="00DB3304"/>
    <w:rsid w:val="00DB51FD"/>
    <w:rsid w:val="00DB762E"/>
    <w:rsid w:val="00DC1007"/>
    <w:rsid w:val="00DC18AA"/>
    <w:rsid w:val="00DC218A"/>
    <w:rsid w:val="00DC49BC"/>
    <w:rsid w:val="00DC5A05"/>
    <w:rsid w:val="00DC5AA6"/>
    <w:rsid w:val="00DC5F15"/>
    <w:rsid w:val="00DD2EB6"/>
    <w:rsid w:val="00DD3F6E"/>
    <w:rsid w:val="00DE2954"/>
    <w:rsid w:val="00DE29CA"/>
    <w:rsid w:val="00DE70B6"/>
    <w:rsid w:val="00DF3838"/>
    <w:rsid w:val="00DF7FAB"/>
    <w:rsid w:val="00E00287"/>
    <w:rsid w:val="00E01D92"/>
    <w:rsid w:val="00E05447"/>
    <w:rsid w:val="00E06A20"/>
    <w:rsid w:val="00E11731"/>
    <w:rsid w:val="00E14BEE"/>
    <w:rsid w:val="00E23F73"/>
    <w:rsid w:val="00E2526E"/>
    <w:rsid w:val="00E30579"/>
    <w:rsid w:val="00E40327"/>
    <w:rsid w:val="00E429FD"/>
    <w:rsid w:val="00E51495"/>
    <w:rsid w:val="00E52A3A"/>
    <w:rsid w:val="00E539A6"/>
    <w:rsid w:val="00E540FB"/>
    <w:rsid w:val="00E54E33"/>
    <w:rsid w:val="00E5537E"/>
    <w:rsid w:val="00E557DE"/>
    <w:rsid w:val="00E561B5"/>
    <w:rsid w:val="00E5755F"/>
    <w:rsid w:val="00E61DA5"/>
    <w:rsid w:val="00E61F43"/>
    <w:rsid w:val="00E622E9"/>
    <w:rsid w:val="00E71050"/>
    <w:rsid w:val="00E7737B"/>
    <w:rsid w:val="00E819CD"/>
    <w:rsid w:val="00E82DB6"/>
    <w:rsid w:val="00E83A0D"/>
    <w:rsid w:val="00E83E27"/>
    <w:rsid w:val="00E84506"/>
    <w:rsid w:val="00E85574"/>
    <w:rsid w:val="00E86CB3"/>
    <w:rsid w:val="00E87DD4"/>
    <w:rsid w:val="00E9215B"/>
    <w:rsid w:val="00E96B50"/>
    <w:rsid w:val="00E96C44"/>
    <w:rsid w:val="00EA2379"/>
    <w:rsid w:val="00EA4B29"/>
    <w:rsid w:val="00EB0DF6"/>
    <w:rsid w:val="00EB317D"/>
    <w:rsid w:val="00EB3EFF"/>
    <w:rsid w:val="00EB55B5"/>
    <w:rsid w:val="00EB5B69"/>
    <w:rsid w:val="00EB6BC8"/>
    <w:rsid w:val="00EC0D0B"/>
    <w:rsid w:val="00EC1910"/>
    <w:rsid w:val="00EC34D0"/>
    <w:rsid w:val="00EC55E3"/>
    <w:rsid w:val="00EC57E6"/>
    <w:rsid w:val="00EC68E7"/>
    <w:rsid w:val="00EC6BDA"/>
    <w:rsid w:val="00EC7C49"/>
    <w:rsid w:val="00EC7FA2"/>
    <w:rsid w:val="00ED1758"/>
    <w:rsid w:val="00ED24A7"/>
    <w:rsid w:val="00ED3DE1"/>
    <w:rsid w:val="00ED5BB8"/>
    <w:rsid w:val="00EE3580"/>
    <w:rsid w:val="00EE3DED"/>
    <w:rsid w:val="00EE4C10"/>
    <w:rsid w:val="00EE571D"/>
    <w:rsid w:val="00EF2801"/>
    <w:rsid w:val="00EF54CB"/>
    <w:rsid w:val="00EF6E4D"/>
    <w:rsid w:val="00F00B3F"/>
    <w:rsid w:val="00F01A51"/>
    <w:rsid w:val="00F041CC"/>
    <w:rsid w:val="00F07110"/>
    <w:rsid w:val="00F0786A"/>
    <w:rsid w:val="00F1709B"/>
    <w:rsid w:val="00F1728B"/>
    <w:rsid w:val="00F178D2"/>
    <w:rsid w:val="00F17FC2"/>
    <w:rsid w:val="00F2097D"/>
    <w:rsid w:val="00F22E2F"/>
    <w:rsid w:val="00F24CBA"/>
    <w:rsid w:val="00F274E4"/>
    <w:rsid w:val="00F3168F"/>
    <w:rsid w:val="00F3526D"/>
    <w:rsid w:val="00F40386"/>
    <w:rsid w:val="00F40471"/>
    <w:rsid w:val="00F41FB7"/>
    <w:rsid w:val="00F42172"/>
    <w:rsid w:val="00F443E0"/>
    <w:rsid w:val="00F44F83"/>
    <w:rsid w:val="00F52B4A"/>
    <w:rsid w:val="00F542BC"/>
    <w:rsid w:val="00F56814"/>
    <w:rsid w:val="00F6163F"/>
    <w:rsid w:val="00F65E17"/>
    <w:rsid w:val="00F65FD7"/>
    <w:rsid w:val="00F67424"/>
    <w:rsid w:val="00F67A3E"/>
    <w:rsid w:val="00F70C4D"/>
    <w:rsid w:val="00F72A78"/>
    <w:rsid w:val="00F731F8"/>
    <w:rsid w:val="00F77838"/>
    <w:rsid w:val="00F81842"/>
    <w:rsid w:val="00F86775"/>
    <w:rsid w:val="00F86CD3"/>
    <w:rsid w:val="00F943F8"/>
    <w:rsid w:val="00F96219"/>
    <w:rsid w:val="00FA0850"/>
    <w:rsid w:val="00FA2449"/>
    <w:rsid w:val="00FA2575"/>
    <w:rsid w:val="00FA383D"/>
    <w:rsid w:val="00FA45D5"/>
    <w:rsid w:val="00FB1F9D"/>
    <w:rsid w:val="00FB26C5"/>
    <w:rsid w:val="00FB307A"/>
    <w:rsid w:val="00FB38A1"/>
    <w:rsid w:val="00FB73B2"/>
    <w:rsid w:val="00FC05AA"/>
    <w:rsid w:val="00FC1C84"/>
    <w:rsid w:val="00FC1E96"/>
    <w:rsid w:val="00FD1C7F"/>
    <w:rsid w:val="00FD2359"/>
    <w:rsid w:val="00FD2B5C"/>
    <w:rsid w:val="00FD2C4A"/>
    <w:rsid w:val="00FD52A3"/>
    <w:rsid w:val="00FD578C"/>
    <w:rsid w:val="00FE060A"/>
    <w:rsid w:val="00FF3EB5"/>
    <w:rsid w:val="00FF4818"/>
    <w:rsid w:val="00FF5EE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15279"/>
  <w15:chartTrackingRefBased/>
  <w15:docId w15:val="{48878616-61E1-47E6-A4E8-4BBE3FEF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174A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8F300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00D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Nagwek3">
    <w:name w:val="heading 3"/>
    <w:basedOn w:val="Normalny"/>
    <w:next w:val="Normalny"/>
    <w:qFormat/>
    <w:rsid w:val="008F300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6C37"/>
    <w:pPr>
      <w:keepNext/>
      <w:tabs>
        <w:tab w:val="num" w:pos="0"/>
      </w:tabs>
      <w:jc w:val="both"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qFormat/>
    <w:rsid w:val="008F300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300D"/>
    <w:pPr>
      <w:keepNext/>
      <w:tabs>
        <w:tab w:val="num" w:pos="0"/>
      </w:tabs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F300D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1414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0B6C3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link w:val="Tekstpodstawowy"/>
    <w:rsid w:val="000B6C37"/>
    <w:rPr>
      <w:sz w:val="24"/>
      <w:lang w:val="pl-PL" w:eastAsia="ar-SA" w:bidi="ar-SA"/>
    </w:rPr>
  </w:style>
  <w:style w:type="paragraph" w:styleId="Tytu">
    <w:name w:val="Title"/>
    <w:basedOn w:val="Normalny"/>
    <w:next w:val="Podtytu"/>
    <w:qFormat/>
    <w:rsid w:val="000B6C37"/>
    <w:pPr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0B6C37"/>
    <w:pPr>
      <w:keepNext/>
      <w:spacing w:before="240" w:after="120"/>
      <w:jc w:val="center"/>
    </w:pPr>
    <w:rPr>
      <w:rFonts w:ascii="Arial" w:eastAsia="Lucida Sans Unicode" w:hAnsi="Arial"/>
      <w:i/>
      <w:iCs/>
      <w:szCs w:val="28"/>
      <w:lang w:val="x-none"/>
    </w:rPr>
  </w:style>
  <w:style w:type="paragraph" w:customStyle="1" w:styleId="Tekstpodstawowy31">
    <w:name w:val="Tekst podstawowy 31"/>
    <w:basedOn w:val="Normalny"/>
    <w:rsid w:val="000B6C37"/>
    <w:pPr>
      <w:jc w:val="both"/>
    </w:pPr>
    <w:rPr>
      <w:sz w:val="24"/>
    </w:rPr>
  </w:style>
  <w:style w:type="paragraph" w:customStyle="1" w:styleId="pkt">
    <w:name w:val="pkt"/>
    <w:basedOn w:val="Normalny"/>
    <w:rsid w:val="007C6FE8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596BCC"/>
    <w:rPr>
      <w:color w:val="0000FF"/>
      <w:u w:val="single"/>
    </w:rPr>
  </w:style>
  <w:style w:type="character" w:customStyle="1" w:styleId="tabulatory">
    <w:name w:val="tabulatory"/>
    <w:basedOn w:val="Domylnaczcionkaakapitu"/>
    <w:rsid w:val="00035C96"/>
  </w:style>
  <w:style w:type="paragraph" w:customStyle="1" w:styleId="ust">
    <w:name w:val="ust"/>
    <w:rsid w:val="00190243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WW8Num2z0">
    <w:name w:val="WW8Num2z0"/>
    <w:rsid w:val="008F300D"/>
    <w:rPr>
      <w:b w:val="0"/>
      <w:i w:val="0"/>
    </w:rPr>
  </w:style>
  <w:style w:type="character" w:customStyle="1" w:styleId="WW8Num3z0">
    <w:name w:val="WW8Num3z0"/>
    <w:rsid w:val="008F300D"/>
    <w:rPr>
      <w:rFonts w:ascii="Verdana" w:hAnsi="Verdana" w:cs="Times New Roman"/>
    </w:rPr>
  </w:style>
  <w:style w:type="character" w:customStyle="1" w:styleId="WW8Num5z1">
    <w:name w:val="WW8Num5z1"/>
    <w:rsid w:val="008F300D"/>
    <w:rPr>
      <w:b/>
      <w:i w:val="0"/>
    </w:rPr>
  </w:style>
  <w:style w:type="character" w:customStyle="1" w:styleId="WW8Num7z0">
    <w:name w:val="WW8Num7z0"/>
    <w:rsid w:val="008F300D"/>
    <w:rPr>
      <w:b w:val="0"/>
      <w:i w:val="0"/>
    </w:rPr>
  </w:style>
  <w:style w:type="character" w:customStyle="1" w:styleId="WW8Num8z0">
    <w:name w:val="WW8Num8z0"/>
    <w:rsid w:val="008F300D"/>
    <w:rPr>
      <w:rFonts w:ascii="Verdana" w:eastAsia="Times New Roman" w:hAnsi="Verdana" w:cs="Times New Roman"/>
    </w:rPr>
  </w:style>
  <w:style w:type="character" w:customStyle="1" w:styleId="WW8Num11z0">
    <w:name w:val="WW8Num11z0"/>
    <w:rsid w:val="008F300D"/>
    <w:rPr>
      <w:rFonts w:ascii="Verdana" w:hAnsi="Verdana"/>
      <w:b/>
      <w:i w:val="0"/>
      <w:sz w:val="16"/>
      <w:szCs w:val="16"/>
    </w:rPr>
  </w:style>
  <w:style w:type="character" w:customStyle="1" w:styleId="WW8Num12z1">
    <w:name w:val="WW8Num12z1"/>
    <w:rsid w:val="008F300D"/>
    <w:rPr>
      <w:rFonts w:ascii="Verdana" w:hAnsi="Verdana"/>
      <w:sz w:val="16"/>
      <w:szCs w:val="16"/>
    </w:rPr>
  </w:style>
  <w:style w:type="character" w:customStyle="1" w:styleId="WW8Num13z0">
    <w:name w:val="WW8Num13z0"/>
    <w:rsid w:val="008F300D"/>
    <w:rPr>
      <w:sz w:val="24"/>
    </w:rPr>
  </w:style>
  <w:style w:type="character" w:customStyle="1" w:styleId="WW8Num13z1">
    <w:name w:val="WW8Num13z1"/>
    <w:rsid w:val="008F300D"/>
    <w:rPr>
      <w:rFonts w:ascii="Verdana" w:hAnsi="Verdana"/>
      <w:b w:val="0"/>
      <w:i w:val="0"/>
      <w:sz w:val="16"/>
    </w:rPr>
  </w:style>
  <w:style w:type="character" w:customStyle="1" w:styleId="WW8Num15z1">
    <w:name w:val="WW8Num15z1"/>
    <w:rsid w:val="008F300D"/>
    <w:rPr>
      <w:b w:val="0"/>
    </w:rPr>
  </w:style>
  <w:style w:type="character" w:customStyle="1" w:styleId="WW8Num16z0">
    <w:name w:val="WW8Num16z0"/>
    <w:rsid w:val="008F300D"/>
    <w:rPr>
      <w:b w:val="0"/>
      <w:i w:val="0"/>
    </w:rPr>
  </w:style>
  <w:style w:type="character" w:customStyle="1" w:styleId="WW8Num18z0">
    <w:name w:val="WW8Num18z0"/>
    <w:rsid w:val="008F300D"/>
    <w:rPr>
      <w:rFonts w:ascii="Verdana" w:eastAsia="Times New Roman" w:hAnsi="Verdana" w:cs="Times New Roman"/>
    </w:rPr>
  </w:style>
  <w:style w:type="character" w:customStyle="1" w:styleId="WW8Num19z0">
    <w:name w:val="WW8Num19z0"/>
    <w:rsid w:val="008F300D"/>
    <w:rPr>
      <w:rFonts w:ascii="Verdana" w:hAnsi="Verdana" w:cs="Times New Roman"/>
    </w:rPr>
  </w:style>
  <w:style w:type="character" w:customStyle="1" w:styleId="WW8Num20z1">
    <w:name w:val="WW8Num20z1"/>
    <w:rsid w:val="008F300D"/>
    <w:rPr>
      <w:b w:val="0"/>
    </w:rPr>
  </w:style>
  <w:style w:type="character" w:customStyle="1" w:styleId="WW8Num21z0">
    <w:name w:val="WW8Num21z0"/>
    <w:rsid w:val="008F300D"/>
    <w:rPr>
      <w:b w:val="0"/>
      <w:u w:val="none"/>
    </w:rPr>
  </w:style>
  <w:style w:type="character" w:customStyle="1" w:styleId="WW8Num22z0">
    <w:name w:val="WW8Num22z0"/>
    <w:rsid w:val="008F300D"/>
    <w:rPr>
      <w:rFonts w:ascii="Symbol" w:hAnsi="Symbol"/>
    </w:rPr>
  </w:style>
  <w:style w:type="character" w:customStyle="1" w:styleId="WW8Num22z1">
    <w:name w:val="WW8Num22z1"/>
    <w:rsid w:val="008F300D"/>
    <w:rPr>
      <w:rFonts w:ascii="Courier New" w:hAnsi="Courier New" w:cs="Courier New"/>
    </w:rPr>
  </w:style>
  <w:style w:type="character" w:customStyle="1" w:styleId="WW8Num22z2">
    <w:name w:val="WW8Num22z2"/>
    <w:rsid w:val="008F300D"/>
    <w:rPr>
      <w:rFonts w:ascii="Wingdings" w:hAnsi="Wingdings"/>
    </w:rPr>
  </w:style>
  <w:style w:type="character" w:customStyle="1" w:styleId="WW8Num24z0">
    <w:name w:val="WW8Num24z0"/>
    <w:rsid w:val="008F300D"/>
    <w:rPr>
      <w:b w:val="0"/>
      <w:i w:val="0"/>
    </w:rPr>
  </w:style>
  <w:style w:type="character" w:customStyle="1" w:styleId="WW8Num26z1">
    <w:name w:val="WW8Num26z1"/>
    <w:rsid w:val="008F300D"/>
    <w:rPr>
      <w:b w:val="0"/>
    </w:rPr>
  </w:style>
  <w:style w:type="character" w:customStyle="1" w:styleId="WW8Num27z0">
    <w:name w:val="WW8Num27z0"/>
    <w:rsid w:val="008F300D"/>
    <w:rPr>
      <w:b w:val="0"/>
      <w:color w:val="auto"/>
      <w:sz w:val="24"/>
      <w:szCs w:val="24"/>
    </w:rPr>
  </w:style>
  <w:style w:type="character" w:customStyle="1" w:styleId="WW8Num28z0">
    <w:name w:val="WW8Num28z0"/>
    <w:rsid w:val="008F300D"/>
    <w:rPr>
      <w:b w:val="0"/>
      <w:i w:val="0"/>
    </w:rPr>
  </w:style>
  <w:style w:type="character" w:customStyle="1" w:styleId="WW8Num29z1">
    <w:name w:val="WW8Num29z1"/>
    <w:rsid w:val="008F300D"/>
    <w:rPr>
      <w:rFonts w:ascii="Courier New" w:hAnsi="Courier New"/>
    </w:rPr>
  </w:style>
  <w:style w:type="character" w:customStyle="1" w:styleId="WW8Num29z2">
    <w:name w:val="WW8Num29z2"/>
    <w:rsid w:val="008F300D"/>
    <w:rPr>
      <w:rFonts w:ascii="Wingdings" w:hAnsi="Wingdings"/>
    </w:rPr>
  </w:style>
  <w:style w:type="character" w:customStyle="1" w:styleId="WW8Num29z3">
    <w:name w:val="WW8Num29z3"/>
    <w:rsid w:val="008F300D"/>
    <w:rPr>
      <w:rFonts w:ascii="Symbol" w:hAnsi="Symbol"/>
    </w:rPr>
  </w:style>
  <w:style w:type="character" w:customStyle="1" w:styleId="WW8Num30z0">
    <w:name w:val="WW8Num30z0"/>
    <w:rsid w:val="008F300D"/>
    <w:rPr>
      <w:rFonts w:ascii="Symbol" w:hAnsi="Symbol"/>
    </w:rPr>
  </w:style>
  <w:style w:type="character" w:customStyle="1" w:styleId="WW8Num30z1">
    <w:name w:val="WW8Num30z1"/>
    <w:rsid w:val="008F300D"/>
    <w:rPr>
      <w:rFonts w:ascii="Courier New" w:hAnsi="Courier New" w:cs="Courier New"/>
    </w:rPr>
  </w:style>
  <w:style w:type="character" w:customStyle="1" w:styleId="WW8Num30z2">
    <w:name w:val="WW8Num30z2"/>
    <w:rsid w:val="008F300D"/>
    <w:rPr>
      <w:rFonts w:ascii="Wingdings" w:hAnsi="Wingdings"/>
    </w:rPr>
  </w:style>
  <w:style w:type="character" w:customStyle="1" w:styleId="WW8Num33z0">
    <w:name w:val="WW8Num33z0"/>
    <w:rsid w:val="008F300D"/>
    <w:rPr>
      <w:b w:val="0"/>
      <w:i w:val="0"/>
    </w:rPr>
  </w:style>
  <w:style w:type="character" w:customStyle="1" w:styleId="WW8Num34z0">
    <w:name w:val="WW8Num34z0"/>
    <w:rsid w:val="008F300D"/>
    <w:rPr>
      <w:b w:val="0"/>
      <w:i w:val="0"/>
    </w:rPr>
  </w:style>
  <w:style w:type="character" w:customStyle="1" w:styleId="WW8Num39z0">
    <w:name w:val="WW8Num39z0"/>
    <w:rsid w:val="008F300D"/>
    <w:rPr>
      <w:b w:val="0"/>
      <w:i w:val="0"/>
    </w:rPr>
  </w:style>
  <w:style w:type="character" w:customStyle="1" w:styleId="WW8Num43z0">
    <w:name w:val="WW8Num43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0">
    <w:name w:val="WW8Num44z0"/>
    <w:rsid w:val="008F300D"/>
    <w:rPr>
      <w:b w:val="0"/>
      <w:i w:val="0"/>
    </w:rPr>
  </w:style>
  <w:style w:type="character" w:customStyle="1" w:styleId="WW8Num48z0">
    <w:name w:val="WW8Num48z0"/>
    <w:rsid w:val="008F300D"/>
    <w:rPr>
      <w:b w:val="0"/>
      <w:i w:val="0"/>
    </w:rPr>
  </w:style>
  <w:style w:type="character" w:customStyle="1" w:styleId="WW8Num49z0">
    <w:name w:val="WW8Num49z0"/>
    <w:rsid w:val="008F300D"/>
    <w:rPr>
      <w:b w:val="0"/>
      <w:i w:val="0"/>
    </w:rPr>
  </w:style>
  <w:style w:type="character" w:customStyle="1" w:styleId="WW8Num50z0">
    <w:name w:val="WW8Num50z0"/>
    <w:rsid w:val="008F300D"/>
    <w:rPr>
      <w:b w:val="0"/>
      <w:i w:val="0"/>
    </w:rPr>
  </w:style>
  <w:style w:type="character" w:customStyle="1" w:styleId="WW8Num52z0">
    <w:name w:val="WW8Num52z0"/>
    <w:rsid w:val="008F300D"/>
    <w:rPr>
      <w:b/>
      <w:color w:val="auto"/>
      <w:sz w:val="32"/>
      <w:szCs w:val="32"/>
    </w:rPr>
  </w:style>
  <w:style w:type="character" w:customStyle="1" w:styleId="WW8Num52z2">
    <w:name w:val="WW8Num52z2"/>
    <w:rsid w:val="008F300D"/>
    <w:rPr>
      <w:b w:val="0"/>
      <w:color w:val="auto"/>
      <w:sz w:val="24"/>
      <w:szCs w:val="24"/>
    </w:rPr>
  </w:style>
  <w:style w:type="character" w:customStyle="1" w:styleId="WW8Num52z4">
    <w:name w:val="WW8Num52z4"/>
    <w:rsid w:val="008F300D"/>
    <w:rPr>
      <w:rFonts w:ascii="Wingdings" w:hAnsi="Wingdings"/>
      <w:b w:val="0"/>
      <w:color w:val="auto"/>
      <w:sz w:val="24"/>
      <w:szCs w:val="24"/>
    </w:rPr>
  </w:style>
  <w:style w:type="character" w:customStyle="1" w:styleId="WW8Num52z5">
    <w:name w:val="WW8Num52z5"/>
    <w:rsid w:val="008F300D"/>
    <w:rPr>
      <w:b w:val="0"/>
      <w:color w:val="333399"/>
      <w:sz w:val="24"/>
      <w:szCs w:val="24"/>
    </w:rPr>
  </w:style>
  <w:style w:type="character" w:customStyle="1" w:styleId="WW8Num52z6">
    <w:name w:val="WW8Num52z6"/>
    <w:rsid w:val="008F300D"/>
    <w:rPr>
      <w:b/>
    </w:rPr>
  </w:style>
  <w:style w:type="character" w:customStyle="1" w:styleId="WW8Num53z1">
    <w:name w:val="WW8Num53z1"/>
    <w:rsid w:val="008F300D"/>
    <w:rPr>
      <w:b w:val="0"/>
    </w:rPr>
  </w:style>
  <w:style w:type="character" w:customStyle="1" w:styleId="WW8Num54z0">
    <w:name w:val="WW8Num54z0"/>
    <w:rsid w:val="008F300D"/>
    <w:rPr>
      <w:b w:val="0"/>
      <w:i w:val="0"/>
    </w:rPr>
  </w:style>
  <w:style w:type="character" w:customStyle="1" w:styleId="WW8Num55z1">
    <w:name w:val="WW8Num55z1"/>
    <w:rsid w:val="008F300D"/>
    <w:rPr>
      <w:b w:val="0"/>
    </w:rPr>
  </w:style>
  <w:style w:type="character" w:customStyle="1" w:styleId="WW8Num56z0">
    <w:name w:val="WW8Num56z0"/>
    <w:rsid w:val="008F300D"/>
    <w:rPr>
      <w:rFonts w:ascii="Times New Roman" w:hAnsi="Times New Roman" w:cs="Times New Roman"/>
    </w:rPr>
  </w:style>
  <w:style w:type="character" w:customStyle="1" w:styleId="WW8Num57z0">
    <w:name w:val="WW8Num57z0"/>
    <w:rsid w:val="008F300D"/>
    <w:rPr>
      <w:b w:val="0"/>
      <w:i w:val="0"/>
    </w:rPr>
  </w:style>
  <w:style w:type="character" w:customStyle="1" w:styleId="WW8Num63z0">
    <w:name w:val="WW8Num63z0"/>
    <w:rsid w:val="008F300D"/>
    <w:rPr>
      <w:rFonts w:ascii="Arial" w:hAnsi="Arial" w:cs="Arial"/>
    </w:rPr>
  </w:style>
  <w:style w:type="character" w:customStyle="1" w:styleId="WW8Num64z0">
    <w:name w:val="WW8Num64z0"/>
    <w:rsid w:val="008F300D"/>
    <w:rPr>
      <w:b w:val="0"/>
      <w:i w:val="0"/>
    </w:rPr>
  </w:style>
  <w:style w:type="character" w:customStyle="1" w:styleId="WW8Num65z0">
    <w:name w:val="WW8Num65z0"/>
    <w:rsid w:val="008F300D"/>
    <w:rPr>
      <w:rFonts w:ascii="Wingdings" w:hAnsi="Wingdings"/>
    </w:rPr>
  </w:style>
  <w:style w:type="character" w:customStyle="1" w:styleId="WW8Num65z3">
    <w:name w:val="WW8Num65z3"/>
    <w:rsid w:val="008F300D"/>
    <w:rPr>
      <w:rFonts w:ascii="Symbol" w:hAnsi="Symbol"/>
    </w:rPr>
  </w:style>
  <w:style w:type="character" w:customStyle="1" w:styleId="WW8Num65z4">
    <w:name w:val="WW8Num65z4"/>
    <w:rsid w:val="008F300D"/>
    <w:rPr>
      <w:rFonts w:ascii="Courier New" w:hAnsi="Courier New" w:cs="Courier New"/>
    </w:rPr>
  </w:style>
  <w:style w:type="character" w:customStyle="1" w:styleId="WW8Num67z0">
    <w:name w:val="WW8Num67z0"/>
    <w:rsid w:val="008F300D"/>
    <w:rPr>
      <w:rFonts w:ascii="Wingdings" w:hAnsi="Wingdings"/>
    </w:rPr>
  </w:style>
  <w:style w:type="character" w:customStyle="1" w:styleId="WW8Num67z1">
    <w:name w:val="WW8Num67z1"/>
    <w:rsid w:val="008F300D"/>
    <w:rPr>
      <w:rFonts w:ascii="Courier New" w:hAnsi="Courier New" w:cs="Courier New"/>
    </w:rPr>
  </w:style>
  <w:style w:type="character" w:customStyle="1" w:styleId="WW8Num67z3">
    <w:name w:val="WW8Num67z3"/>
    <w:rsid w:val="008F300D"/>
    <w:rPr>
      <w:rFonts w:ascii="Symbol" w:hAnsi="Symbol"/>
    </w:rPr>
  </w:style>
  <w:style w:type="character" w:customStyle="1" w:styleId="WW8Num68z0">
    <w:name w:val="WW8Num68z0"/>
    <w:rsid w:val="008F300D"/>
    <w:rPr>
      <w:b w:val="0"/>
      <w:i w:val="0"/>
    </w:rPr>
  </w:style>
  <w:style w:type="character" w:customStyle="1" w:styleId="WW8Num69z0">
    <w:name w:val="WW8Num69z0"/>
    <w:rsid w:val="008F300D"/>
    <w:rPr>
      <w:b w:val="0"/>
      <w:i w:val="0"/>
    </w:rPr>
  </w:style>
  <w:style w:type="character" w:customStyle="1" w:styleId="WW8Num70z0">
    <w:name w:val="WW8Num70z0"/>
    <w:rsid w:val="008F300D"/>
    <w:rPr>
      <w:b w:val="0"/>
      <w:i w:val="0"/>
    </w:rPr>
  </w:style>
  <w:style w:type="character" w:customStyle="1" w:styleId="WW8Num72z1">
    <w:name w:val="WW8Num72z1"/>
    <w:rsid w:val="008F300D"/>
    <w:rPr>
      <w:b w:val="0"/>
    </w:rPr>
  </w:style>
  <w:style w:type="character" w:customStyle="1" w:styleId="WW8Num75z0">
    <w:name w:val="WW8Num75z0"/>
    <w:rsid w:val="008F300D"/>
    <w:rPr>
      <w:rFonts w:ascii="Wingdings" w:hAnsi="Wingdings"/>
    </w:rPr>
  </w:style>
  <w:style w:type="character" w:customStyle="1" w:styleId="WW8Num75z1">
    <w:name w:val="WW8Num75z1"/>
    <w:rsid w:val="008F300D"/>
    <w:rPr>
      <w:rFonts w:ascii="Courier New" w:hAnsi="Courier New" w:cs="Courier New"/>
    </w:rPr>
  </w:style>
  <w:style w:type="character" w:customStyle="1" w:styleId="WW8Num75z3">
    <w:name w:val="WW8Num75z3"/>
    <w:rsid w:val="008F300D"/>
    <w:rPr>
      <w:rFonts w:ascii="Symbol" w:hAnsi="Symbol"/>
    </w:rPr>
  </w:style>
  <w:style w:type="character" w:customStyle="1" w:styleId="WW8Num76z0">
    <w:name w:val="WW8Num76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0">
    <w:name w:val="WW8Num77z0"/>
    <w:rsid w:val="008F300D"/>
    <w:rPr>
      <w:rFonts w:ascii="Times New Roman" w:hAnsi="Times New Roman" w:cs="Times New Roman"/>
    </w:rPr>
  </w:style>
  <w:style w:type="character" w:customStyle="1" w:styleId="WW8Num79z0">
    <w:name w:val="WW8Num79z0"/>
    <w:rsid w:val="008F300D"/>
    <w:rPr>
      <w:b w:val="0"/>
      <w:i w:val="0"/>
    </w:rPr>
  </w:style>
  <w:style w:type="character" w:customStyle="1" w:styleId="WW8Num80z0">
    <w:name w:val="WW8Num80z0"/>
    <w:rsid w:val="008F300D"/>
    <w:rPr>
      <w:rFonts w:ascii="Times New Roman" w:hAnsi="Times New Roman" w:cs="Times New Roman"/>
    </w:rPr>
  </w:style>
  <w:style w:type="character" w:customStyle="1" w:styleId="WW8Num81z0">
    <w:name w:val="WW8Num81z0"/>
    <w:rsid w:val="008F300D"/>
    <w:rPr>
      <w:b w:val="0"/>
      <w:i w:val="0"/>
    </w:rPr>
  </w:style>
  <w:style w:type="character" w:customStyle="1" w:styleId="WW8Num83z0">
    <w:name w:val="WW8Num83z0"/>
    <w:rsid w:val="008F300D"/>
    <w:rPr>
      <w:rFonts w:ascii="Wingdings" w:hAnsi="Wingdings"/>
    </w:rPr>
  </w:style>
  <w:style w:type="character" w:customStyle="1" w:styleId="WW8Num83z1">
    <w:name w:val="WW8Num83z1"/>
    <w:rsid w:val="008F300D"/>
    <w:rPr>
      <w:rFonts w:ascii="Courier New" w:hAnsi="Courier New" w:cs="Courier New"/>
    </w:rPr>
  </w:style>
  <w:style w:type="character" w:customStyle="1" w:styleId="WW8Num83z3">
    <w:name w:val="WW8Num83z3"/>
    <w:rsid w:val="008F300D"/>
    <w:rPr>
      <w:rFonts w:ascii="Symbol" w:hAnsi="Symbol"/>
    </w:rPr>
  </w:style>
  <w:style w:type="character" w:customStyle="1" w:styleId="WW8Num84z0">
    <w:name w:val="WW8Num84z0"/>
    <w:rsid w:val="008F300D"/>
    <w:rPr>
      <w:b w:val="0"/>
      <w:i w:val="0"/>
    </w:rPr>
  </w:style>
  <w:style w:type="character" w:customStyle="1" w:styleId="WW8Num90z0">
    <w:name w:val="WW8Num90z0"/>
    <w:rsid w:val="008F300D"/>
    <w:rPr>
      <w:b w:val="0"/>
      <w:i w:val="0"/>
    </w:rPr>
  </w:style>
  <w:style w:type="character" w:customStyle="1" w:styleId="WW8Num91z0">
    <w:name w:val="WW8Num91z0"/>
    <w:rsid w:val="008F300D"/>
    <w:rPr>
      <w:b w:val="0"/>
      <w:i w:val="0"/>
    </w:rPr>
  </w:style>
  <w:style w:type="character" w:customStyle="1" w:styleId="WW8Num94z0">
    <w:name w:val="WW8Num94z0"/>
    <w:rsid w:val="008F300D"/>
    <w:rPr>
      <w:rFonts w:ascii="Times New Roman" w:eastAsia="Times New Roman" w:hAnsi="Times New Roman" w:cs="Times New Roman"/>
    </w:rPr>
  </w:style>
  <w:style w:type="character" w:customStyle="1" w:styleId="WW8Num94z1">
    <w:name w:val="WW8Num94z1"/>
    <w:rsid w:val="008F300D"/>
    <w:rPr>
      <w:rFonts w:ascii="Courier New" w:hAnsi="Courier New"/>
    </w:rPr>
  </w:style>
  <w:style w:type="character" w:customStyle="1" w:styleId="WW8Num94z2">
    <w:name w:val="WW8Num94z2"/>
    <w:rsid w:val="008F300D"/>
    <w:rPr>
      <w:rFonts w:ascii="Wingdings" w:hAnsi="Wingdings"/>
    </w:rPr>
  </w:style>
  <w:style w:type="character" w:customStyle="1" w:styleId="WW8Num94z3">
    <w:name w:val="WW8Num94z3"/>
    <w:rsid w:val="008F300D"/>
    <w:rPr>
      <w:rFonts w:ascii="Symbol" w:hAnsi="Symbol"/>
    </w:rPr>
  </w:style>
  <w:style w:type="character" w:customStyle="1" w:styleId="WW8Num95z0">
    <w:name w:val="WW8Num95z0"/>
    <w:rsid w:val="008F300D"/>
    <w:rPr>
      <w:b w:val="0"/>
      <w:i w:val="0"/>
    </w:rPr>
  </w:style>
  <w:style w:type="character" w:customStyle="1" w:styleId="WW8Num98z0">
    <w:name w:val="WW8Num98z0"/>
    <w:rsid w:val="008F300D"/>
    <w:rPr>
      <w:rFonts w:ascii="Symbol" w:hAnsi="Symbol"/>
    </w:rPr>
  </w:style>
  <w:style w:type="character" w:customStyle="1" w:styleId="WW8Num98z1">
    <w:name w:val="WW8Num98z1"/>
    <w:rsid w:val="008F300D"/>
    <w:rPr>
      <w:rFonts w:ascii="Courier New" w:hAnsi="Courier New"/>
    </w:rPr>
  </w:style>
  <w:style w:type="character" w:customStyle="1" w:styleId="WW8Num98z2">
    <w:name w:val="WW8Num98z2"/>
    <w:rsid w:val="008F300D"/>
    <w:rPr>
      <w:rFonts w:ascii="Wingdings" w:hAnsi="Wingdings"/>
    </w:rPr>
  </w:style>
  <w:style w:type="character" w:customStyle="1" w:styleId="WW8Num101z0">
    <w:name w:val="WW8Num101z0"/>
    <w:rsid w:val="008F300D"/>
    <w:rPr>
      <w:b w:val="0"/>
      <w:i w:val="0"/>
    </w:rPr>
  </w:style>
  <w:style w:type="character" w:customStyle="1" w:styleId="WW8Num104z0">
    <w:name w:val="WW8Num104z0"/>
    <w:rsid w:val="008F300D"/>
    <w:rPr>
      <w:b w:val="0"/>
      <w:i w:val="0"/>
    </w:rPr>
  </w:style>
  <w:style w:type="character" w:customStyle="1" w:styleId="WW8Num106z0">
    <w:name w:val="WW8Num106z0"/>
    <w:rsid w:val="008F300D"/>
    <w:rPr>
      <w:rFonts w:ascii="Verdana" w:hAnsi="Verdana" w:cs="Times New Roman"/>
      <w:sz w:val="18"/>
      <w:szCs w:val="18"/>
    </w:rPr>
  </w:style>
  <w:style w:type="character" w:customStyle="1" w:styleId="WW8Num107z0">
    <w:name w:val="WW8Num107z0"/>
    <w:rsid w:val="008F300D"/>
    <w:rPr>
      <w:b w:val="0"/>
      <w:i w:val="0"/>
    </w:rPr>
  </w:style>
  <w:style w:type="character" w:customStyle="1" w:styleId="WW8NumSt43z0">
    <w:name w:val="WW8NumSt43z0"/>
    <w:rsid w:val="008F300D"/>
    <w:rPr>
      <w:rFonts w:ascii="Times New Roman" w:hAnsi="Times New Roman" w:cs="Times New Roman"/>
    </w:rPr>
  </w:style>
  <w:style w:type="character" w:customStyle="1" w:styleId="WW8NumSt44z0">
    <w:name w:val="WW8NumSt44z0"/>
    <w:rsid w:val="008F300D"/>
    <w:rPr>
      <w:rFonts w:ascii="Times New Roman" w:hAnsi="Times New Roman" w:cs="Times New Roman"/>
    </w:rPr>
  </w:style>
  <w:style w:type="character" w:customStyle="1" w:styleId="WW8NumSt45z0">
    <w:name w:val="WW8NumSt45z0"/>
    <w:rsid w:val="008F300D"/>
    <w:rPr>
      <w:rFonts w:ascii="Times New Roman" w:hAnsi="Times New Roman" w:cs="Times New Roman"/>
    </w:rPr>
  </w:style>
  <w:style w:type="character" w:customStyle="1" w:styleId="WW8NumSt49z0">
    <w:name w:val="WW8NumSt49z0"/>
    <w:rsid w:val="008F300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8F300D"/>
  </w:style>
  <w:style w:type="character" w:styleId="Numerstrony">
    <w:name w:val="page number"/>
    <w:basedOn w:val="Domylnaczcionkaakapitu1"/>
    <w:rsid w:val="008F300D"/>
  </w:style>
  <w:style w:type="paragraph" w:customStyle="1" w:styleId="Nagwek10">
    <w:name w:val="Nagłówek1"/>
    <w:basedOn w:val="Normalny"/>
    <w:next w:val="Tekstpodstawowy"/>
    <w:rsid w:val="008F300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Lista">
    <w:name w:val="List"/>
    <w:basedOn w:val="Tekstpodstawowy"/>
    <w:rsid w:val="008F300D"/>
    <w:rPr>
      <w:rFonts w:cs="Tahoma"/>
    </w:rPr>
  </w:style>
  <w:style w:type="paragraph" w:customStyle="1" w:styleId="Podpis1">
    <w:name w:val="Podpis1"/>
    <w:basedOn w:val="Normalny"/>
    <w:rsid w:val="008F30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F300D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rsid w:val="008F300D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F300D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8F300D"/>
    <w:pPr>
      <w:spacing w:after="120"/>
      <w:ind w:left="283"/>
    </w:pPr>
  </w:style>
  <w:style w:type="paragraph" w:styleId="NormalnyWeb">
    <w:name w:val="Normal (Web)"/>
    <w:basedOn w:val="Normalny"/>
    <w:uiPriority w:val="99"/>
    <w:rsid w:val="008F300D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8F300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oPublico1">
    <w:name w:val="ProPublico1"/>
    <w:basedOn w:val="Normalny"/>
    <w:rsid w:val="008F300D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Tekstpodstawowy21">
    <w:name w:val="Tekst podstawowy 21"/>
    <w:basedOn w:val="Normalny"/>
    <w:rsid w:val="008F300D"/>
    <w:pPr>
      <w:widowControl w:val="0"/>
      <w:jc w:val="both"/>
    </w:pPr>
    <w:rPr>
      <w:rFonts w:ascii="Arial" w:hAnsi="Arial"/>
      <w:sz w:val="22"/>
    </w:rPr>
  </w:style>
  <w:style w:type="paragraph" w:customStyle="1" w:styleId="Obszartekstu">
    <w:name w:val="Obszar tekstu"/>
    <w:basedOn w:val="Normalny"/>
    <w:rsid w:val="008F300D"/>
    <w:pPr>
      <w:widowControl w:val="0"/>
      <w:autoSpaceDE w:val="0"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Tekstpodstawowywcity1">
    <w:name w:val="Tekst podstawowy wcięty1"/>
    <w:basedOn w:val="Normalny"/>
    <w:rsid w:val="008F300D"/>
    <w:pPr>
      <w:spacing w:line="360" w:lineRule="auto"/>
      <w:ind w:left="18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8F300D"/>
    <w:pPr>
      <w:autoSpaceDE w:val="0"/>
    </w:pPr>
    <w:rPr>
      <w:sz w:val="24"/>
      <w:szCs w:val="24"/>
    </w:rPr>
  </w:style>
  <w:style w:type="paragraph" w:styleId="Tekstdymka">
    <w:name w:val="Balloon Text"/>
    <w:basedOn w:val="Normalny"/>
    <w:rsid w:val="008F30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F300D"/>
    <w:pPr>
      <w:suppressLineNumbers/>
    </w:pPr>
  </w:style>
  <w:style w:type="paragraph" w:customStyle="1" w:styleId="Nagwektabeli">
    <w:name w:val="Nagłówek tabeli"/>
    <w:basedOn w:val="Zawartotabeli"/>
    <w:rsid w:val="008F300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F300D"/>
  </w:style>
  <w:style w:type="paragraph" w:styleId="Akapitzlist">
    <w:name w:val="List Paragraph"/>
    <w:basedOn w:val="Normalny"/>
    <w:link w:val="AkapitzlistZnak"/>
    <w:uiPriority w:val="34"/>
    <w:qFormat/>
    <w:rsid w:val="008F300D"/>
    <w:pPr>
      <w:ind w:left="708"/>
    </w:pPr>
  </w:style>
  <w:style w:type="paragraph" w:styleId="Zwykytekst">
    <w:name w:val="Plain Text"/>
    <w:basedOn w:val="Normalny"/>
    <w:link w:val="ZwykytekstZnak"/>
    <w:uiPriority w:val="99"/>
    <w:rsid w:val="008F300D"/>
    <w:pPr>
      <w:suppressAutoHyphens w:val="0"/>
    </w:pPr>
    <w:rPr>
      <w:rFonts w:ascii="Courier New" w:hAnsi="Courier New"/>
      <w:sz w:val="20"/>
      <w:lang w:val="x-none" w:eastAsia="x-none"/>
    </w:rPr>
  </w:style>
  <w:style w:type="paragraph" w:styleId="Tekstpodstawowy2">
    <w:name w:val="Body Text 2"/>
    <w:basedOn w:val="Normalny"/>
    <w:unhideWhenUsed/>
    <w:rsid w:val="008F300D"/>
    <w:pPr>
      <w:spacing w:after="120" w:line="480" w:lineRule="auto"/>
    </w:pPr>
  </w:style>
  <w:style w:type="paragraph" w:customStyle="1" w:styleId="Tytu0">
    <w:name w:val="Tytu?"/>
    <w:basedOn w:val="Normalny"/>
    <w:rsid w:val="008F300D"/>
    <w:pPr>
      <w:jc w:val="center"/>
    </w:pPr>
    <w:rPr>
      <w:b/>
    </w:rPr>
  </w:style>
  <w:style w:type="character" w:styleId="Pogrubienie">
    <w:name w:val="Strong"/>
    <w:qFormat/>
    <w:rsid w:val="008F300D"/>
    <w:rPr>
      <w:b/>
      <w:bCs/>
    </w:rPr>
  </w:style>
  <w:style w:type="character" w:styleId="Uwydatnienie">
    <w:name w:val="Emphasis"/>
    <w:qFormat/>
    <w:rsid w:val="008F300D"/>
    <w:rPr>
      <w:i/>
      <w:iCs/>
    </w:rPr>
  </w:style>
  <w:style w:type="paragraph" w:customStyle="1" w:styleId="alista2">
    <w:name w:val="alista2"/>
    <w:rsid w:val="008F300D"/>
    <w:pPr>
      <w:jc w:val="both"/>
    </w:pPr>
    <w:rPr>
      <w:bCs/>
      <w:sz w:val="24"/>
    </w:rPr>
  </w:style>
  <w:style w:type="paragraph" w:customStyle="1" w:styleId="alista1">
    <w:name w:val="alista1"/>
    <w:rsid w:val="008F300D"/>
    <w:pPr>
      <w:tabs>
        <w:tab w:val="num" w:pos="644"/>
      </w:tabs>
      <w:ind w:left="284"/>
      <w:jc w:val="both"/>
    </w:pPr>
    <w:rPr>
      <w:b/>
      <w:bCs/>
      <w:sz w:val="24"/>
      <w:szCs w:val="22"/>
    </w:rPr>
  </w:style>
  <w:style w:type="paragraph" w:customStyle="1" w:styleId="Kontynuacjanumeracji1">
    <w:name w:val="Kontynuacja numeracji 1"/>
    <w:basedOn w:val="Lista"/>
    <w:rsid w:val="008F300D"/>
    <w:pPr>
      <w:spacing w:before="173" w:after="58"/>
      <w:ind w:left="14"/>
      <w:jc w:val="left"/>
    </w:pPr>
    <w:rPr>
      <w:rFonts w:cs="Times New Roman"/>
    </w:rPr>
  </w:style>
  <w:style w:type="character" w:customStyle="1" w:styleId="tahoma11black">
    <w:name w:val="tahoma11black"/>
    <w:basedOn w:val="Domylnaczcionkaakapitu"/>
    <w:rsid w:val="008F300D"/>
  </w:style>
  <w:style w:type="paragraph" w:customStyle="1" w:styleId="alista3">
    <w:name w:val="alista3"/>
    <w:basedOn w:val="Normalny"/>
    <w:rsid w:val="008F300D"/>
    <w:pPr>
      <w:jc w:val="both"/>
    </w:pPr>
    <w:rPr>
      <w:sz w:val="24"/>
    </w:rPr>
  </w:style>
  <w:style w:type="paragraph" w:customStyle="1" w:styleId="Tematkomentarza1">
    <w:name w:val="Temat komentarza1"/>
    <w:basedOn w:val="Normalny"/>
    <w:next w:val="Normalny"/>
    <w:rsid w:val="008F300D"/>
    <w:rPr>
      <w:b/>
      <w:bCs/>
      <w:sz w:val="24"/>
      <w:lang w:val="en-GB"/>
    </w:rPr>
  </w:style>
  <w:style w:type="character" w:customStyle="1" w:styleId="Znakiprzypiswdolnych">
    <w:name w:val="Znaki przypisów dolnych"/>
    <w:rsid w:val="008F300D"/>
    <w:rPr>
      <w:vertAlign w:val="superscript"/>
    </w:rPr>
  </w:style>
  <w:style w:type="character" w:customStyle="1" w:styleId="WW-Odwoanieprzypisudolnego">
    <w:name w:val="WW-Odwołanie przypisu dolnego"/>
    <w:rsid w:val="008F300D"/>
    <w:rPr>
      <w:vertAlign w:val="superscript"/>
    </w:rPr>
  </w:style>
  <w:style w:type="paragraph" w:styleId="Tekstprzypisudolnego">
    <w:name w:val="footnote text"/>
    <w:basedOn w:val="Normalny"/>
    <w:semiHidden/>
    <w:rsid w:val="008F300D"/>
    <w:rPr>
      <w:sz w:val="24"/>
      <w:lang w:val="en-GB"/>
    </w:rPr>
  </w:style>
  <w:style w:type="paragraph" w:customStyle="1" w:styleId="BodyText31">
    <w:name w:val="Body Text 31"/>
    <w:basedOn w:val="Normalny"/>
    <w:rsid w:val="008F300D"/>
    <w:rPr>
      <w:b/>
      <w:sz w:val="22"/>
    </w:rPr>
  </w:style>
  <w:style w:type="paragraph" w:customStyle="1" w:styleId="abullet">
    <w:name w:val="abullet"/>
    <w:rsid w:val="008F300D"/>
    <w:pPr>
      <w:shd w:val="clear" w:color="auto" w:fill="FFFFFF"/>
      <w:tabs>
        <w:tab w:val="num" w:pos="700"/>
      </w:tabs>
      <w:ind w:left="680" w:hanging="340"/>
      <w:jc w:val="both"/>
    </w:pPr>
    <w:rPr>
      <w:bCs/>
      <w:sz w:val="24"/>
      <w:szCs w:val="29"/>
    </w:rPr>
  </w:style>
  <w:style w:type="table" w:styleId="Tabela-Siatka">
    <w:name w:val="Table Grid"/>
    <w:basedOn w:val="Standardowy"/>
    <w:rsid w:val="005E2E3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FC1E96"/>
    <w:rPr>
      <w:vertAlign w:val="superscript"/>
    </w:rPr>
  </w:style>
  <w:style w:type="character" w:customStyle="1" w:styleId="ver8b">
    <w:name w:val="ver8b"/>
    <w:basedOn w:val="Domylnaczcionkaakapitu"/>
    <w:rsid w:val="000D0559"/>
  </w:style>
  <w:style w:type="character" w:customStyle="1" w:styleId="tah8b">
    <w:name w:val="tah8b"/>
    <w:basedOn w:val="Domylnaczcionkaakapitu"/>
    <w:rsid w:val="000D0559"/>
  </w:style>
  <w:style w:type="character" w:customStyle="1" w:styleId="tah8rb">
    <w:name w:val="tah8rb"/>
    <w:basedOn w:val="Domylnaczcionkaakapitu"/>
    <w:rsid w:val="000D0559"/>
  </w:style>
  <w:style w:type="character" w:customStyle="1" w:styleId="Nagwek20">
    <w:name w:val="Nagłówek2"/>
    <w:basedOn w:val="Domylnaczcionkaakapitu"/>
    <w:rsid w:val="000D0559"/>
  </w:style>
  <w:style w:type="paragraph" w:customStyle="1" w:styleId="Tabelapozycja">
    <w:name w:val="Tabela pozycja"/>
    <w:rsid w:val="000D0559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msonospacing0">
    <w:name w:val="msonospacing"/>
    <w:basedOn w:val="Normalny"/>
    <w:rsid w:val="000D0559"/>
    <w:pPr>
      <w:suppressAutoHyphens w:val="0"/>
    </w:pPr>
    <w:rPr>
      <w:rFonts w:ascii="Calibri" w:hAnsi="Calibri"/>
      <w:sz w:val="22"/>
      <w:szCs w:val="22"/>
      <w:lang w:eastAsia="pl-PL"/>
    </w:rPr>
  </w:style>
  <w:style w:type="character" w:customStyle="1" w:styleId="Nagwek2Znak">
    <w:name w:val="Nagłówek 2 Znak"/>
    <w:link w:val="Nagwek2"/>
    <w:uiPriority w:val="9"/>
    <w:rsid w:val="00D2723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Lista2">
    <w:name w:val="List 2"/>
    <w:basedOn w:val="Normalny"/>
    <w:rsid w:val="00347836"/>
    <w:pPr>
      <w:widowControl w:val="0"/>
      <w:suppressAutoHyphens w:val="0"/>
      <w:autoSpaceDE w:val="0"/>
      <w:autoSpaceDN w:val="0"/>
      <w:adjustRightInd w:val="0"/>
      <w:ind w:left="566" w:hanging="283"/>
    </w:pPr>
    <w:rPr>
      <w:sz w:val="20"/>
      <w:lang w:eastAsia="pl-PL"/>
    </w:rPr>
  </w:style>
  <w:style w:type="character" w:customStyle="1" w:styleId="Nagwek9Znak">
    <w:name w:val="Nagłówek 9 Znak"/>
    <w:link w:val="Nagwek9"/>
    <w:semiHidden/>
    <w:rsid w:val="0031414B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Nagwek4Znak">
    <w:name w:val="Nagłówek 4 Znak"/>
    <w:link w:val="Nagwek4"/>
    <w:rsid w:val="0060613D"/>
    <w:rPr>
      <w:b/>
      <w:sz w:val="24"/>
      <w:lang w:eastAsia="ar-SA"/>
    </w:rPr>
  </w:style>
  <w:style w:type="character" w:customStyle="1" w:styleId="StopkaZnak">
    <w:name w:val="Stopka Znak"/>
    <w:link w:val="Stopka"/>
    <w:uiPriority w:val="99"/>
    <w:rsid w:val="00904FFD"/>
    <w:rPr>
      <w:sz w:val="28"/>
      <w:lang w:eastAsia="ar-SA"/>
    </w:rPr>
  </w:style>
  <w:style w:type="paragraph" w:customStyle="1" w:styleId="Standard">
    <w:name w:val="Standard"/>
    <w:rsid w:val="00904FFD"/>
    <w:rPr>
      <w:snapToGrid w:val="0"/>
      <w:sz w:val="24"/>
    </w:rPr>
  </w:style>
  <w:style w:type="character" w:customStyle="1" w:styleId="PodtytuZnak">
    <w:name w:val="Podtytuł Znak"/>
    <w:link w:val="Podtytu"/>
    <w:rsid w:val="0025589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ZwykytekstZnak">
    <w:name w:val="Zwykły tekst Znak"/>
    <w:link w:val="Zwykytekst"/>
    <w:uiPriority w:val="99"/>
    <w:rsid w:val="006A3470"/>
    <w:rPr>
      <w:rFonts w:ascii="Courier New" w:hAnsi="Courier New"/>
    </w:rPr>
  </w:style>
  <w:style w:type="character" w:customStyle="1" w:styleId="NagwekZnak">
    <w:name w:val="Nagłówek Znak"/>
    <w:link w:val="Nagwek"/>
    <w:rsid w:val="00A36804"/>
    <w:rPr>
      <w:sz w:val="28"/>
      <w:lang w:eastAsia="ar-SA"/>
    </w:rPr>
  </w:style>
  <w:style w:type="character" w:customStyle="1" w:styleId="txt-new">
    <w:name w:val="txt-new"/>
    <w:basedOn w:val="Domylnaczcionkaakapitu"/>
    <w:rsid w:val="00A36804"/>
  </w:style>
  <w:style w:type="character" w:customStyle="1" w:styleId="Bodytext">
    <w:name w:val="Body text_"/>
    <w:link w:val="Tekstpodstawowy4"/>
    <w:rsid w:val="00E819CD"/>
    <w:rPr>
      <w:spacing w:val="10"/>
      <w:shd w:val="clear" w:color="auto" w:fill="FFFFFF"/>
    </w:rPr>
  </w:style>
  <w:style w:type="character" w:customStyle="1" w:styleId="Heading2">
    <w:name w:val="Heading #2_"/>
    <w:link w:val="Heading20"/>
    <w:rsid w:val="00E819CD"/>
    <w:rPr>
      <w:b/>
      <w:bCs/>
      <w:sz w:val="25"/>
      <w:szCs w:val="25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E819CD"/>
    <w:pPr>
      <w:widowControl w:val="0"/>
      <w:shd w:val="clear" w:color="auto" w:fill="FFFFFF"/>
      <w:suppressAutoHyphens w:val="0"/>
      <w:spacing w:line="306" w:lineRule="exact"/>
      <w:ind w:hanging="440"/>
      <w:jc w:val="center"/>
    </w:pPr>
    <w:rPr>
      <w:spacing w:val="10"/>
      <w:sz w:val="20"/>
      <w:lang w:val="x-none" w:eastAsia="x-none"/>
    </w:rPr>
  </w:style>
  <w:style w:type="paragraph" w:customStyle="1" w:styleId="Heading20">
    <w:name w:val="Heading #2"/>
    <w:basedOn w:val="Normalny"/>
    <w:link w:val="Heading2"/>
    <w:rsid w:val="00E819CD"/>
    <w:pPr>
      <w:widowControl w:val="0"/>
      <w:shd w:val="clear" w:color="auto" w:fill="FFFFFF"/>
      <w:suppressAutoHyphens w:val="0"/>
      <w:spacing w:line="0" w:lineRule="atLeast"/>
      <w:ind w:hanging="680"/>
      <w:outlineLvl w:val="1"/>
    </w:pPr>
    <w:rPr>
      <w:b/>
      <w:bCs/>
      <w:sz w:val="25"/>
      <w:szCs w:val="25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E819C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E819CD"/>
    <w:rPr>
      <w:sz w:val="16"/>
      <w:szCs w:val="16"/>
      <w:lang w:val="x-none" w:eastAsia="ar-SA"/>
    </w:rPr>
  </w:style>
  <w:style w:type="paragraph" w:customStyle="1" w:styleId="divpoint">
    <w:name w:val="div.point"/>
    <w:uiPriority w:val="99"/>
    <w:rsid w:val="00400E0A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Teksttreci">
    <w:name w:val="Tekst treści_"/>
    <w:link w:val="Teksttreci0"/>
    <w:locked/>
    <w:rsid w:val="005E4375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E4375"/>
    <w:pPr>
      <w:widowControl w:val="0"/>
      <w:shd w:val="clear" w:color="auto" w:fill="FFFFFF"/>
      <w:suppressAutoHyphens w:val="0"/>
      <w:spacing w:before="480" w:after="180" w:line="235" w:lineRule="exact"/>
      <w:ind w:hanging="1120"/>
      <w:jc w:val="both"/>
    </w:pPr>
    <w:rPr>
      <w:rFonts w:ascii="Book Antiqua" w:eastAsia="Book Antiqua" w:hAnsi="Book Antiqua" w:cs="Book Antiqua"/>
      <w:sz w:val="18"/>
      <w:szCs w:val="18"/>
      <w:lang w:eastAsia="pl-PL"/>
    </w:rPr>
  </w:style>
  <w:style w:type="character" w:customStyle="1" w:styleId="Teksttreci2Exact">
    <w:name w:val="Tekst treści (2) Exact"/>
    <w:link w:val="Teksttreci2"/>
    <w:rsid w:val="005E4375"/>
    <w:rPr>
      <w:rFonts w:ascii="Palatino Linotype" w:eastAsia="Palatino Linotype" w:hAnsi="Palatino Linotype" w:cs="Palatino Linotype"/>
      <w:b/>
      <w:bCs/>
      <w:spacing w:val="-6"/>
      <w:sz w:val="19"/>
      <w:szCs w:val="19"/>
      <w:shd w:val="clear" w:color="auto" w:fill="FFFFFF"/>
    </w:rPr>
  </w:style>
  <w:style w:type="paragraph" w:customStyle="1" w:styleId="Teksttreci2">
    <w:name w:val="Tekst treści (2)"/>
    <w:basedOn w:val="Normalny"/>
    <w:link w:val="Teksttreci2Exact"/>
    <w:rsid w:val="005E4375"/>
    <w:pPr>
      <w:widowControl w:val="0"/>
      <w:shd w:val="clear" w:color="auto" w:fill="FFFFFF"/>
      <w:suppressAutoHyphens w:val="0"/>
      <w:spacing w:line="0" w:lineRule="atLeast"/>
    </w:pPr>
    <w:rPr>
      <w:rFonts w:ascii="Palatino Linotype" w:eastAsia="Palatino Linotype" w:hAnsi="Palatino Linotype" w:cs="Palatino Linotype"/>
      <w:b/>
      <w:bCs/>
      <w:spacing w:val="-6"/>
      <w:sz w:val="19"/>
      <w:szCs w:val="19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44F83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zkaa\Desktop\S%20p%20e%20c%20y%20f%20i%20k%20a%20c%20j%20a%20%20%20I%20s%20t%20o%20t%20n%20y%20c%20h%20%20%20W%20a%20r%20u%20n%20k%20&#243;%20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E6956-F208-47A3-B282-850E6FEF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 p e c y f i k a c j a   I s t o t n y c h   W a r u n k ó w.dot</Template>
  <TotalTime>75</TotalTime>
  <Pages>3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   I s t o t n y c h   W a r u n k ó w</vt:lpstr>
    </vt:vector>
  </TitlesOfParts>
  <Company>ZTM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   I s t o t n y c h   W a r u n k ó w</dc:title>
  <dc:subject/>
  <dc:creator>Agnieszka Liszka</dc:creator>
  <cp:keywords/>
  <cp:lastModifiedBy>Agnieszka Liszka</cp:lastModifiedBy>
  <cp:revision>25</cp:revision>
  <cp:lastPrinted>2024-01-04T06:45:00Z</cp:lastPrinted>
  <dcterms:created xsi:type="dcterms:W3CDTF">2022-10-27T10:59:00Z</dcterms:created>
  <dcterms:modified xsi:type="dcterms:W3CDTF">2024-01-05T09:31:00Z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1066667489</vt:i4>
  </property>
</Properties>
</file>