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77777777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>postępowania prowadzonego w trybie przetargu nieograniczonego 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0FA8A979" w14:textId="4AF10B5F" w:rsidR="0015425D" w:rsidRDefault="0015425D" w:rsidP="005C09C5">
      <w:pPr>
        <w:pStyle w:val="Podtytu"/>
        <w:shd w:val="clear" w:color="auto" w:fill="BFBFBF" w:themeFill="background1" w:themeFillShade="BF"/>
        <w:spacing w:before="0" w:after="0" w:line="252" w:lineRule="auto"/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</w:pPr>
      <w:r w:rsidRPr="0015425D"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  <w:t>„</w:t>
      </w:r>
      <w:r w:rsidR="00F96219">
        <w:rPr>
          <w:rFonts w:ascii="Times New Roman" w:hAnsi="Times New Roman"/>
          <w:b/>
          <w:sz w:val="24"/>
          <w:szCs w:val="24"/>
          <w:lang w:val="pl-PL"/>
        </w:rPr>
        <w:t>Ochrona i b</w:t>
      </w:r>
      <w:r w:rsidR="00EB3EFF" w:rsidRPr="00EB3EFF">
        <w:rPr>
          <w:rFonts w:ascii="Times New Roman" w:hAnsi="Times New Roman"/>
          <w:b/>
          <w:sz w:val="24"/>
          <w:szCs w:val="24"/>
        </w:rPr>
        <w:t xml:space="preserve">ieżące utrzymanie </w:t>
      </w:r>
      <w:r w:rsidRPr="00EB3EFF"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  <w:t>Dworca</w:t>
      </w:r>
      <w:r w:rsidRPr="0015425D"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  <w:t xml:space="preserve"> Autobusowego  zlokalizowanego w Kielcach </w:t>
      </w:r>
    </w:p>
    <w:p w14:paraId="30285C9C" w14:textId="7AC2DA0A" w:rsidR="00B049F2" w:rsidRPr="0015425D" w:rsidRDefault="0015425D" w:rsidP="005C09C5">
      <w:pPr>
        <w:pStyle w:val="Podtytu"/>
        <w:shd w:val="clear" w:color="auto" w:fill="BFBFBF" w:themeFill="background1" w:themeFillShade="BF"/>
        <w:spacing w:before="0" w:after="0" w:line="252" w:lineRule="auto"/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</w:pPr>
      <w:r w:rsidRPr="0015425D">
        <w:rPr>
          <w:rFonts w:ascii="Times New Roman" w:eastAsia="Times New Roman" w:hAnsi="Times New Roman"/>
          <w:b/>
          <w:iCs w:val="0"/>
          <w:sz w:val="24"/>
          <w:szCs w:val="24"/>
          <w:lang w:val="pl-PL"/>
        </w:rPr>
        <w:t>przy ul. Czarnowskiej”</w:t>
      </w:r>
    </w:p>
    <w:p w14:paraId="17758EB0" w14:textId="77777777" w:rsidR="00B049F2" w:rsidRPr="00D748C2" w:rsidRDefault="00B049F2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r w:rsidRPr="00D748C2">
        <w:rPr>
          <w:rFonts w:ascii="Times New Roman" w:hAnsi="Times New Roman"/>
          <w:i w:val="0"/>
          <w:sz w:val="24"/>
          <w:szCs w:val="24"/>
        </w:rPr>
        <w:t>ałączniku nr 1 do SWZ.</w:t>
      </w:r>
    </w:p>
    <w:p w14:paraId="6C68777F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Cena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6C0A884D" w14:textId="77777777" w:rsidR="00783583" w:rsidRPr="00D748C2" w:rsidRDefault="00783583" w:rsidP="00D748C2">
      <w:pPr>
        <w:spacing w:line="252" w:lineRule="auto"/>
        <w:jc w:val="both"/>
        <w:rPr>
          <w:b/>
          <w:sz w:val="24"/>
          <w:szCs w:val="24"/>
        </w:rPr>
      </w:pPr>
    </w:p>
    <w:p w14:paraId="6B1BD9BF" w14:textId="77777777" w:rsidR="00B049F2" w:rsidRPr="00D748C2" w:rsidRDefault="00B049F2" w:rsidP="00D748C2">
      <w:pPr>
        <w:spacing w:line="252" w:lineRule="auto"/>
        <w:jc w:val="both"/>
        <w:rPr>
          <w:bCs/>
          <w:sz w:val="24"/>
          <w:szCs w:val="24"/>
        </w:rPr>
      </w:pPr>
    </w:p>
    <w:p w14:paraId="267D6442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bookmarkStart w:id="0" w:name="_Hlk148440215"/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>Oświadczamy, że skierowani do wykonywania usług pracownicy</w:t>
      </w:r>
      <w:r w:rsidR="00B049F2" w:rsidRPr="002A0C1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t>posiadać będą następujące doświadczenie w wykonywaniu czynności ochrony osób i mienia:</w:t>
      </w:r>
    </w:p>
    <w:p w14:paraId="337BF2CC" w14:textId="1C057808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</w:t>
      </w:r>
      <w:r w:rsidRPr="00D748C2">
        <w:rPr>
          <w:bCs/>
          <w:sz w:val="24"/>
          <w:szCs w:val="24"/>
        </w:rPr>
        <w:t>miesięcy</w:t>
      </w:r>
    </w:p>
    <w:p w14:paraId="351E4624" w14:textId="18DA928A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2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575983C" w14:textId="3F248A0F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3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B5E28BC" w14:textId="1434847D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4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164DA691" w14:textId="3DCB6668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5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3BFBBC4D" w14:textId="77D138F6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6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373B595" w14:textId="30833B91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7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909E647" w14:textId="3590E971" w:rsidR="005E4375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8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bookmarkEnd w:id="0"/>
    <w:p w14:paraId="7305BD38" w14:textId="77777777" w:rsidR="000F174A" w:rsidRDefault="000F174A" w:rsidP="00D748C2">
      <w:pPr>
        <w:spacing w:line="252" w:lineRule="auto"/>
        <w:ind w:left="720"/>
        <w:jc w:val="both"/>
        <w:rPr>
          <w:bCs/>
          <w:sz w:val="24"/>
          <w:szCs w:val="24"/>
        </w:rPr>
      </w:pPr>
    </w:p>
    <w:p w14:paraId="4CB83669" w14:textId="77777777" w:rsidR="000F174A" w:rsidRPr="000F174A" w:rsidRDefault="000F174A" w:rsidP="000F174A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 w:rsidRPr="000F174A">
        <w:rPr>
          <w:bCs/>
          <w:sz w:val="24"/>
          <w:szCs w:val="24"/>
        </w:rPr>
        <w:t xml:space="preserve">Oświadczamy, że skierowani do wykonywania usług pracownicy posiadać będą następujące doświadczenie w wykonywaniu </w:t>
      </w:r>
      <w:r w:rsidRPr="000F174A">
        <w:rPr>
          <w:bCs/>
          <w:sz w:val="24"/>
          <w:szCs w:val="24"/>
          <w:lang w:eastAsia="pl-PL"/>
        </w:rPr>
        <w:t>usługi sprzątania pomieszczeń biurowych:</w:t>
      </w:r>
    </w:p>
    <w:p w14:paraId="3E214D8B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1EA8B114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2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489E0F1A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3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2B6332E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4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52D66AA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5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06C5E408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6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0C9C13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7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2D620A43" w14:textId="2747F84E" w:rsidR="000F174A" w:rsidRP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8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025EC4F0" w14:textId="77777777" w:rsidR="00F44F83" w:rsidRDefault="00F44F83" w:rsidP="00D748C2">
      <w:pPr>
        <w:spacing w:line="252" w:lineRule="auto"/>
        <w:ind w:left="720"/>
        <w:jc w:val="both"/>
        <w:rPr>
          <w:bCs/>
          <w:sz w:val="24"/>
          <w:szCs w:val="24"/>
        </w:rPr>
      </w:pPr>
    </w:p>
    <w:p w14:paraId="7DF74531" w14:textId="77777777" w:rsidR="00F44F83" w:rsidRPr="00F44F83" w:rsidRDefault="00F44F83" w:rsidP="00F44F8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 xml:space="preserve">Oświadczamy, że skierowany do wykonywania usługi pracownik  - </w:t>
      </w:r>
      <w:r w:rsidRPr="00F44F83">
        <w:rPr>
          <w:sz w:val="24"/>
          <w:szCs w:val="24"/>
        </w:rPr>
        <w:t xml:space="preserve">koordynator pielęgnacji zieleni </w:t>
      </w:r>
      <w:r w:rsidRPr="00F44F83">
        <w:rPr>
          <w:bCs/>
          <w:sz w:val="24"/>
          <w:szCs w:val="24"/>
        </w:rPr>
        <w:t>posiadać będzie następujące doświadczenie:</w:t>
      </w:r>
    </w:p>
    <w:p w14:paraId="12265F45" w14:textId="56485351" w:rsidR="00F44F83" w:rsidRPr="000F174A" w:rsidRDefault="000F174A" w:rsidP="000F174A">
      <w:pPr>
        <w:suppressAutoHyphens w:val="0"/>
        <w:contextualSpacing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</w:rPr>
        <w:t xml:space="preserve">      </w:t>
      </w:r>
      <w:r w:rsidR="00F44F83" w:rsidRPr="000F174A">
        <w:rPr>
          <w:bCs/>
          <w:sz w:val="24"/>
          <w:szCs w:val="24"/>
        </w:rPr>
        <w:t>Pracownik  koordynator nr 1 …………miesięcy</w:t>
      </w:r>
    </w:p>
    <w:p w14:paraId="652184D9" w14:textId="77777777" w:rsidR="00F44F83" w:rsidRPr="00F44F83" w:rsidRDefault="00F44F83" w:rsidP="00F44F83">
      <w:pPr>
        <w:pStyle w:val="Akapitzlist"/>
        <w:jc w:val="both"/>
        <w:rPr>
          <w:bCs/>
          <w:sz w:val="24"/>
          <w:szCs w:val="24"/>
        </w:rPr>
      </w:pPr>
    </w:p>
    <w:p w14:paraId="51F26E2B" w14:textId="77777777" w:rsidR="00F44F83" w:rsidRPr="00F44F83" w:rsidRDefault="00F44F83" w:rsidP="00F44F83">
      <w:pPr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Oświadczamy, że skierowani do wykonywania usług pracownicy</w:t>
      </w:r>
      <w:r w:rsidRPr="00F44F83">
        <w:rPr>
          <w:sz w:val="24"/>
          <w:szCs w:val="24"/>
        </w:rPr>
        <w:t xml:space="preserve"> wykonujący czynności pielęgnacji zieleni</w:t>
      </w:r>
      <w:r w:rsidRPr="00F44F83">
        <w:rPr>
          <w:bCs/>
          <w:sz w:val="24"/>
          <w:szCs w:val="24"/>
        </w:rPr>
        <w:t xml:space="preserve"> posiadać będą następujące doświadczenie:</w:t>
      </w:r>
    </w:p>
    <w:p w14:paraId="5C7952B1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  <w:lang w:eastAsia="pl-PL"/>
        </w:rPr>
      </w:pPr>
      <w:r w:rsidRPr="00F44F83">
        <w:rPr>
          <w:bCs/>
          <w:sz w:val="24"/>
          <w:szCs w:val="24"/>
        </w:rPr>
        <w:t>Pracownik  nr 1 …………miesięcy</w:t>
      </w:r>
    </w:p>
    <w:p w14:paraId="35663FCC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2 …..……..miesięcy</w:t>
      </w:r>
    </w:p>
    <w:p w14:paraId="2EAA3360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3 …..……..miesięcy</w:t>
      </w:r>
    </w:p>
    <w:p w14:paraId="5281C18A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4 …..……..miesięcy</w:t>
      </w:r>
    </w:p>
    <w:p w14:paraId="6A659228" w14:textId="77777777" w:rsidR="00F44F83" w:rsidRPr="00D748C2" w:rsidRDefault="00F44F83" w:rsidP="00D748C2">
      <w:pPr>
        <w:spacing w:line="252" w:lineRule="auto"/>
        <w:ind w:left="720"/>
        <w:jc w:val="both"/>
        <w:rPr>
          <w:sz w:val="24"/>
          <w:szCs w:val="24"/>
        </w:rPr>
      </w:pPr>
    </w:p>
    <w:p w14:paraId="1BD400C5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34EA9C9F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Zamawiający ma możliwość uzyskania dostępu do oświadczeń i dokumentów potwierdzających okoliczności, o których mowa w art. 57 ustawy Pzp.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lastRenderedPageBreak/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amawiającego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A6818C4" w14:textId="77777777" w:rsidR="005E4375" w:rsidRPr="00C03CC5" w:rsidRDefault="005E4375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P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Pr="00D748C2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2E42" w14:textId="77777777" w:rsidR="00790714" w:rsidRDefault="00790714">
      <w:r>
        <w:separator/>
      </w:r>
    </w:p>
  </w:endnote>
  <w:endnote w:type="continuationSeparator" w:id="0">
    <w:p w14:paraId="6F87363C" w14:textId="77777777" w:rsidR="00790714" w:rsidRDefault="0079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26EF" w14:textId="77777777" w:rsidR="00790714" w:rsidRDefault="00790714">
      <w:r>
        <w:separator/>
      </w:r>
    </w:p>
  </w:footnote>
  <w:footnote w:type="continuationSeparator" w:id="0">
    <w:p w14:paraId="55238A57" w14:textId="77777777" w:rsidR="00790714" w:rsidRDefault="0079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03451996" w:rsidR="00065011" w:rsidRPr="0015425D" w:rsidRDefault="0015425D" w:rsidP="00C30DDA">
    <w:pPr>
      <w:pStyle w:val="Nagwek"/>
      <w:jc w:val="both"/>
    </w:pPr>
    <w:r w:rsidRPr="00160837">
      <w:rPr>
        <w:b/>
        <w:sz w:val="20"/>
        <w:lang w:val="pl-PL"/>
      </w:rPr>
      <w:t xml:space="preserve">11/2023 </w:t>
    </w:r>
    <w:bookmarkStart w:id="1" w:name="_Hlk148357241"/>
    <w:r w:rsidRPr="00160837">
      <w:rPr>
        <w:b/>
        <w:sz w:val="20"/>
      </w:rPr>
      <w:t>„</w:t>
    </w:r>
    <w:r w:rsidR="00F96219">
      <w:rPr>
        <w:b/>
        <w:sz w:val="20"/>
        <w:lang w:val="pl-PL"/>
      </w:rPr>
      <w:t>Ochrona i b</w:t>
    </w:r>
    <w:r w:rsidR="00EB3EFF">
      <w:rPr>
        <w:b/>
        <w:sz w:val="20"/>
      </w:rPr>
      <w:t xml:space="preserve">ieżące utrzymanie </w:t>
    </w:r>
    <w:r w:rsidRPr="00160837">
      <w:rPr>
        <w:b/>
        <w:sz w:val="20"/>
      </w:rPr>
      <w:t xml:space="preserve"> Dworca Autobusowego  zlokalizowanego w Kielcach przy ul. Czarnowskiej”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7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8"/>
  </w:num>
  <w:num w:numId="2" w16cid:durableId="1809005577">
    <w:abstractNumId w:val="15"/>
  </w:num>
  <w:num w:numId="3" w16cid:durableId="1828087647">
    <w:abstractNumId w:val="29"/>
  </w:num>
  <w:num w:numId="4" w16cid:durableId="34297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5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72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19</cp:revision>
  <cp:lastPrinted>2023-11-20T08:14:00Z</cp:lastPrinted>
  <dcterms:created xsi:type="dcterms:W3CDTF">2022-10-27T10:59:00Z</dcterms:created>
  <dcterms:modified xsi:type="dcterms:W3CDTF">2023-11-20T11:49:00Z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